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5842" w:rsidRDefault="00E426E3">
      <w:pPr>
        <w:pStyle w:val="1"/>
        <w:pageBreakBefore/>
        <w:tabs>
          <w:tab w:val="left" w:pos="0"/>
        </w:tabs>
        <w:overflowPunct w:val="0"/>
        <w:spacing w:line="460" w:lineRule="exact"/>
        <w:ind w:left="0" w:firstLine="0"/>
        <w:rPr>
          <w:rStyle w:val="a4"/>
          <w:b w:val="0"/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-22860</wp:posOffset>
                </wp:positionV>
                <wp:extent cx="3838575" cy="135255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891" w:rsidRPr="00313F0A" w:rsidRDefault="00953891">
                            <w:pPr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313F0A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臺中市寵物植存紀念園區寵物遺灰植存預約登記表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.05pt;margin-top:-1.8pt;width:302.2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ULhAIAABA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" stroked="f">
                <v:textbox>
                  <w:txbxContent>
                    <w:p w:rsidR="00953891" w:rsidRPr="00313F0A" w:rsidRDefault="00953891">
                      <w:pPr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313F0A"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臺中市寵物植存紀念園區寵物遺灰植存預約登記表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4117975</wp:posOffset>
                </wp:positionH>
                <wp:positionV relativeFrom="paragraph">
                  <wp:posOffset>0</wp:posOffset>
                </wp:positionV>
                <wp:extent cx="2902585" cy="900430"/>
                <wp:effectExtent l="3175" t="3810" r="0" b="6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842" w:rsidRDefault="002E5842">
                            <w:pPr>
                              <w:pStyle w:val="a0"/>
                              <w:spacing w:line="440" w:lineRule="exact"/>
                              <w:rPr>
                                <w:rStyle w:val="a4"/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Style w:val="a4"/>
                                <w:rFonts w:ascii="標楷體" w:eastAsia="標楷體" w:hAnsi="標楷體"/>
                              </w:rPr>
                              <w:t>飼主簽章：</w:t>
                            </w:r>
                            <w:r>
                              <w:rPr>
                                <w:rStyle w:val="a4"/>
                                <w:rFonts w:ascii="標楷體" w:eastAsia="標楷體" w:hAnsi="標楷體"/>
                                <w:u w:val="single"/>
                              </w:rPr>
                              <w:t xml:space="preserve">                          </w:t>
                            </w:r>
                          </w:p>
                          <w:p w:rsidR="002E5842" w:rsidRDefault="002E5842">
                            <w:pPr>
                              <w:pStyle w:val="a0"/>
                              <w:spacing w:line="440" w:lineRule="exact"/>
                              <w:rPr>
                                <w:rStyle w:val="a4"/>
                                <w:rFonts w:ascii="標楷體" w:eastAsia="標楷體" w:hAnsi="標楷體"/>
                                <w:spacing w:val="-1"/>
                              </w:rPr>
                            </w:pPr>
                            <w:r>
                              <w:rPr>
                                <w:rStyle w:val="a4"/>
                                <w:rFonts w:ascii="標楷體" w:eastAsia="標楷體" w:hAnsi="標楷體"/>
                              </w:rPr>
                              <w:t>受託人簽章：</w:t>
                            </w:r>
                            <w:r>
                              <w:rPr>
                                <w:rStyle w:val="a4"/>
                                <w:rFonts w:ascii="標楷體" w:eastAsia="標楷體" w:hAnsi="標楷體"/>
                                <w:u w:val="single"/>
                              </w:rPr>
                              <w:t xml:space="preserve">                        </w:t>
                            </w:r>
                          </w:p>
                          <w:p w:rsidR="002E5842" w:rsidRDefault="002E5842">
                            <w:pPr>
                              <w:pStyle w:val="a0"/>
                              <w:spacing w:line="440" w:lineRule="exact"/>
                            </w:pPr>
                            <w:r>
                              <w:rPr>
                                <w:rStyle w:val="a4"/>
                                <w:rFonts w:ascii="標楷體" w:eastAsia="標楷體" w:hAnsi="標楷體"/>
                                <w:spacing w:val="-1"/>
                              </w:rPr>
                              <w:t>申請日期：</w:t>
                            </w:r>
                            <w:r w:rsidR="00D309F6">
                              <w:rPr>
                                <w:rStyle w:val="a4"/>
                                <w:rFonts w:ascii="標楷體" w:eastAsia="標楷體" w:hAnsi="標楷體"/>
                                <w:spacing w:val="-1"/>
                                <w:u w:val="single"/>
                              </w:rPr>
                              <w:t xml:space="preserve">  </w:t>
                            </w:r>
                            <w:r w:rsidR="00D309F6">
                              <w:rPr>
                                <w:rStyle w:val="a4"/>
                                <w:rFonts w:ascii="標楷體" w:eastAsia="標楷體" w:hAnsi="標楷體" w:hint="eastAsia"/>
                                <w:spacing w:val="-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Style w:val="a4"/>
                                <w:rFonts w:ascii="標楷體" w:eastAsia="標楷體" w:hAnsi="標楷體"/>
                                <w:spacing w:val="-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Style w:val="a4"/>
                                <w:rFonts w:ascii="標楷體" w:eastAsia="標楷體" w:hAnsi="標楷體"/>
                              </w:rPr>
                              <w:t>年</w:t>
                            </w:r>
                            <w:r>
                              <w:rPr>
                                <w:rStyle w:val="a4"/>
                                <w:rFonts w:ascii="標楷體" w:eastAsia="標楷體" w:hAnsi="標楷體"/>
                                <w:u w:val="single"/>
                              </w:rPr>
                              <w:t xml:space="preserve">  </w:t>
                            </w:r>
                            <w:r w:rsidR="00D309F6">
                              <w:rPr>
                                <w:rStyle w:val="a4"/>
                                <w:rFonts w:ascii="標楷體" w:eastAsia="標楷體" w:hAnsi="標楷體" w:hint="eastAsia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Style w:val="a4"/>
                                <w:rFonts w:ascii="標楷體" w:eastAsia="標楷體" w:hAnsi="標楷體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ascii="標楷體" w:eastAsia="標楷體" w:hAnsi="標楷體"/>
                              </w:rPr>
                              <w:t>月</w:t>
                            </w:r>
                            <w:r>
                              <w:rPr>
                                <w:rStyle w:val="a4"/>
                                <w:rFonts w:ascii="標楷體" w:eastAsia="標楷體" w:hAnsi="標楷體"/>
                                <w:u w:val="single"/>
                              </w:rPr>
                              <w:t xml:space="preserve"> </w:t>
                            </w:r>
                            <w:r w:rsidR="001135BA">
                              <w:rPr>
                                <w:rStyle w:val="a4"/>
                                <w:rFonts w:ascii="標楷體" w:eastAsia="標楷體" w:hAnsi="標楷體"/>
                                <w:u w:val="single"/>
                              </w:rPr>
                              <w:tab/>
                              <w:t xml:space="preserve"> </w:t>
                            </w:r>
                            <w:r w:rsidR="00D309F6">
                              <w:rPr>
                                <w:rStyle w:val="a4"/>
                                <w:rFonts w:ascii="標楷體" w:eastAsia="標楷體" w:hAnsi="標楷體" w:hint="eastAsia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Style w:val="a4"/>
                                <w:rFonts w:ascii="標楷體" w:eastAsia="標楷體" w:hAnsi="標楷體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Style w:val="a4"/>
                                <w:rFonts w:ascii="標楷體" w:eastAsia="標楷體" w:hAnsi="標楷體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24.25pt;margin-top:0;width:228.55pt;height:70.9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" stroked="f">
                <v:textbox inset="0,0,0,0">
                  <w:txbxContent>
                    <w:p w:rsidR="002E5842" w:rsidRDefault="002E5842">
                      <w:pPr>
                        <w:pStyle w:val="a0"/>
                        <w:spacing w:line="440" w:lineRule="exact"/>
                        <w:rPr>
                          <w:rStyle w:val="a4"/>
                          <w:rFonts w:ascii="標楷體" w:eastAsia="標楷體" w:hAnsi="標楷體"/>
                        </w:rPr>
                      </w:pPr>
                      <w:r>
                        <w:rPr>
                          <w:rStyle w:val="a4"/>
                          <w:rFonts w:ascii="標楷體" w:eastAsia="標楷體" w:hAnsi="標楷體"/>
                        </w:rPr>
                        <w:t>飼主簽章：</w:t>
                      </w:r>
                      <w:r>
                        <w:rPr>
                          <w:rStyle w:val="a4"/>
                          <w:rFonts w:ascii="標楷體" w:eastAsia="標楷體" w:hAnsi="標楷體"/>
                          <w:u w:val="single"/>
                        </w:rPr>
                        <w:t xml:space="preserve">                          </w:t>
                      </w:r>
                    </w:p>
                    <w:p w:rsidR="002E5842" w:rsidRDefault="002E5842">
                      <w:pPr>
                        <w:pStyle w:val="a0"/>
                        <w:spacing w:line="440" w:lineRule="exact"/>
                        <w:rPr>
                          <w:rStyle w:val="a4"/>
                          <w:rFonts w:ascii="標楷體" w:eastAsia="標楷體" w:hAnsi="標楷體"/>
                          <w:spacing w:val="-1"/>
                        </w:rPr>
                      </w:pPr>
                      <w:r>
                        <w:rPr>
                          <w:rStyle w:val="a4"/>
                          <w:rFonts w:ascii="標楷體" w:eastAsia="標楷體" w:hAnsi="標楷體"/>
                        </w:rPr>
                        <w:t>受託人簽章：</w:t>
                      </w:r>
                      <w:r>
                        <w:rPr>
                          <w:rStyle w:val="a4"/>
                          <w:rFonts w:ascii="標楷體" w:eastAsia="標楷體" w:hAnsi="標楷體"/>
                          <w:u w:val="single"/>
                        </w:rPr>
                        <w:t xml:space="preserve">                        </w:t>
                      </w:r>
                    </w:p>
                    <w:p w:rsidR="002E5842" w:rsidRDefault="002E5842">
                      <w:pPr>
                        <w:pStyle w:val="a0"/>
                        <w:spacing w:line="440" w:lineRule="exact"/>
                      </w:pPr>
                      <w:r>
                        <w:rPr>
                          <w:rStyle w:val="a4"/>
                          <w:rFonts w:ascii="標楷體" w:eastAsia="標楷體" w:hAnsi="標楷體"/>
                          <w:spacing w:val="-1"/>
                        </w:rPr>
                        <w:t>申請日期：</w:t>
                      </w:r>
                      <w:r w:rsidR="00D309F6">
                        <w:rPr>
                          <w:rStyle w:val="a4"/>
                          <w:rFonts w:ascii="標楷體" w:eastAsia="標楷體" w:hAnsi="標楷體"/>
                          <w:spacing w:val="-1"/>
                          <w:u w:val="single"/>
                        </w:rPr>
                        <w:t xml:space="preserve">  </w:t>
                      </w:r>
                      <w:r w:rsidR="00D309F6">
                        <w:rPr>
                          <w:rStyle w:val="a4"/>
                          <w:rFonts w:ascii="標楷體" w:eastAsia="標楷體" w:hAnsi="標楷體" w:hint="eastAsia"/>
                          <w:spacing w:val="-1"/>
                          <w:u w:val="single"/>
                        </w:rPr>
                        <w:t xml:space="preserve">    </w:t>
                      </w:r>
                      <w:r>
                        <w:rPr>
                          <w:rStyle w:val="a4"/>
                          <w:rFonts w:ascii="標楷體" w:eastAsia="標楷體" w:hAnsi="標楷體"/>
                          <w:spacing w:val="-1"/>
                          <w:u w:val="single"/>
                        </w:rPr>
                        <w:t xml:space="preserve">  </w:t>
                      </w:r>
                      <w:r>
                        <w:rPr>
                          <w:rStyle w:val="a4"/>
                          <w:rFonts w:ascii="標楷體" w:eastAsia="標楷體" w:hAnsi="標楷體"/>
                        </w:rPr>
                        <w:t>年</w:t>
                      </w:r>
                      <w:r>
                        <w:rPr>
                          <w:rStyle w:val="a4"/>
                          <w:rFonts w:ascii="標楷體" w:eastAsia="標楷體" w:hAnsi="標楷體"/>
                          <w:u w:val="single"/>
                        </w:rPr>
                        <w:t xml:space="preserve">  </w:t>
                      </w:r>
                      <w:r w:rsidR="00D309F6">
                        <w:rPr>
                          <w:rStyle w:val="a4"/>
                          <w:rFonts w:ascii="標楷體" w:eastAsia="標楷體" w:hAnsi="標楷體" w:hint="eastAsia"/>
                          <w:u w:val="single"/>
                        </w:rPr>
                        <w:t xml:space="preserve">  </w:t>
                      </w:r>
                      <w:r>
                        <w:rPr>
                          <w:rStyle w:val="a4"/>
                          <w:rFonts w:ascii="標楷體" w:eastAsia="標楷體" w:hAnsi="標楷體"/>
                          <w:u w:val="single"/>
                        </w:rPr>
                        <w:t xml:space="preserve"> </w:t>
                      </w:r>
                      <w:r>
                        <w:rPr>
                          <w:rStyle w:val="a4"/>
                          <w:rFonts w:ascii="標楷體" w:eastAsia="標楷體" w:hAnsi="標楷體"/>
                        </w:rPr>
                        <w:t>月</w:t>
                      </w:r>
                      <w:r>
                        <w:rPr>
                          <w:rStyle w:val="a4"/>
                          <w:rFonts w:ascii="標楷體" w:eastAsia="標楷體" w:hAnsi="標楷體"/>
                          <w:u w:val="single"/>
                        </w:rPr>
                        <w:t xml:space="preserve"> </w:t>
                      </w:r>
                      <w:r w:rsidR="001135BA">
                        <w:rPr>
                          <w:rStyle w:val="a4"/>
                          <w:rFonts w:ascii="標楷體" w:eastAsia="標楷體" w:hAnsi="標楷體"/>
                          <w:u w:val="single"/>
                        </w:rPr>
                        <w:tab/>
                        <w:t xml:space="preserve"> </w:t>
                      </w:r>
                      <w:r w:rsidR="00D309F6">
                        <w:rPr>
                          <w:rStyle w:val="a4"/>
                          <w:rFonts w:ascii="標楷體" w:eastAsia="標楷體" w:hAnsi="標楷體" w:hint="eastAsia"/>
                          <w:u w:val="single"/>
                        </w:rPr>
                        <w:t xml:space="preserve">  </w:t>
                      </w:r>
                      <w:r>
                        <w:rPr>
                          <w:rStyle w:val="a4"/>
                          <w:rFonts w:ascii="標楷體" w:eastAsia="標楷體" w:hAnsi="標楷體"/>
                          <w:u w:val="single"/>
                        </w:rPr>
                        <w:t xml:space="preserve">  </w:t>
                      </w:r>
                      <w:r>
                        <w:rPr>
                          <w:rStyle w:val="a4"/>
                          <w:rFonts w:ascii="標楷體" w:eastAsia="標楷體" w:hAnsi="標楷體"/>
                        </w:rPr>
                        <w:t>日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E5842">
        <w:rPr>
          <w:rStyle w:val="a4"/>
          <w:b w:val="0"/>
          <w:sz w:val="40"/>
          <w:szCs w:val="40"/>
        </w:rPr>
        <w:cr/>
        <w:t>臺中市寵物植存紀念園區</w:t>
      </w:r>
      <w:r w:rsidR="002E5842">
        <w:rPr>
          <w:rStyle w:val="a4"/>
          <w:b w:val="0"/>
          <w:sz w:val="40"/>
          <w:szCs w:val="40"/>
        </w:rPr>
        <w:t>寵物遺灰植存預約登記表</w:t>
      </w:r>
    </w:p>
    <w:p w:rsidR="002E5842" w:rsidRDefault="002E5842">
      <w:pPr>
        <w:pStyle w:val="af"/>
        <w:overflowPunct w:val="0"/>
        <w:spacing w:before="2"/>
        <w:ind w:left="480"/>
        <w:rPr>
          <w:rFonts w:ascii="Times New Roman" w:eastAsia="新細明體" w:hAnsi="Times New Roman" w:cs="Times New Roman"/>
          <w:sz w:val="5"/>
          <w:szCs w:val="5"/>
        </w:rPr>
      </w:pPr>
    </w:p>
    <w:tbl>
      <w:tblPr>
        <w:tblW w:w="11007" w:type="dxa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1"/>
        <w:gridCol w:w="1444"/>
        <w:gridCol w:w="1633"/>
        <w:gridCol w:w="1158"/>
        <w:gridCol w:w="1105"/>
        <w:gridCol w:w="3936"/>
      </w:tblGrid>
      <w:tr w:rsidR="002E5842" w:rsidTr="00EE7552">
        <w:trPr>
          <w:trHeight w:hRule="exact" w:val="582"/>
        </w:trPr>
        <w:tc>
          <w:tcPr>
            <w:tcW w:w="17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842" w:rsidRDefault="002E5842" w:rsidP="00D62A76">
            <w:pPr>
              <w:pStyle w:val="TableParagraph"/>
              <w:overflowPunct w:val="0"/>
              <w:ind w:left="91"/>
              <w:rPr>
                <w:rFonts w:hint="eastAsia"/>
              </w:rPr>
            </w:pPr>
            <w:r>
              <w:rPr>
                <w:rStyle w:val="a4"/>
                <w:rFonts w:ascii="標楷體" w:eastAsia="標楷體" w:hAnsi="標楷體" w:cs="標楷體"/>
              </w:rPr>
              <w:t>飼主姓名</w:t>
            </w:r>
          </w:p>
        </w:tc>
        <w:tc>
          <w:tcPr>
            <w:tcW w:w="9275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E5842" w:rsidRPr="0093754D" w:rsidRDefault="002E5842">
            <w:pPr>
              <w:pStyle w:val="a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E5842" w:rsidTr="00EE7552">
        <w:trPr>
          <w:trHeight w:hRule="exact" w:val="582"/>
        </w:trPr>
        <w:tc>
          <w:tcPr>
            <w:tcW w:w="1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842" w:rsidRDefault="002E5842" w:rsidP="00D62A76">
            <w:pPr>
              <w:pStyle w:val="TableParagraph"/>
              <w:overflowPunct w:val="0"/>
              <w:ind w:left="91"/>
            </w:pPr>
            <w:r>
              <w:rPr>
                <w:rStyle w:val="a4"/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842" w:rsidRPr="00D62A76" w:rsidRDefault="002E5842" w:rsidP="00D62A76">
            <w:pPr>
              <w:pStyle w:val="af"/>
              <w:autoSpaceDE/>
              <w:ind w:left="0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842" w:rsidRDefault="002E5842" w:rsidP="00D62A76">
            <w:pPr>
              <w:pStyle w:val="TableParagraph"/>
              <w:overflowPunct w:val="0"/>
            </w:pPr>
            <w:r>
              <w:rPr>
                <w:rStyle w:val="a4"/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E5842" w:rsidRPr="00EE7552" w:rsidRDefault="002E5842" w:rsidP="00D62A76">
            <w:pPr>
              <w:pStyle w:val="a0"/>
              <w:rPr>
                <w:rFonts w:ascii="標楷體" w:eastAsia="標楷體" w:hAnsi="標楷體"/>
              </w:rPr>
            </w:pPr>
          </w:p>
        </w:tc>
      </w:tr>
      <w:tr w:rsidR="002E5842" w:rsidTr="00EE7552">
        <w:trPr>
          <w:trHeight w:hRule="exact" w:val="576"/>
        </w:trPr>
        <w:tc>
          <w:tcPr>
            <w:tcW w:w="1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842" w:rsidRDefault="002E5842" w:rsidP="00D62A76">
            <w:pPr>
              <w:pStyle w:val="TableParagraph"/>
              <w:overflowPunct w:val="0"/>
              <w:ind w:left="92"/>
            </w:pPr>
            <w:r>
              <w:rPr>
                <w:rStyle w:val="a4"/>
                <w:rFonts w:ascii="標楷體" w:eastAsia="標楷體" w:hAnsi="標楷體" w:cs="標楷體"/>
              </w:rPr>
              <w:t>戶籍地址</w:t>
            </w:r>
          </w:p>
        </w:tc>
        <w:tc>
          <w:tcPr>
            <w:tcW w:w="9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E5842" w:rsidRPr="00EE7552" w:rsidRDefault="002E5842" w:rsidP="00D62A76">
            <w:pPr>
              <w:pStyle w:val="a0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E5842" w:rsidTr="00EE7552">
        <w:trPr>
          <w:trHeight w:hRule="exact" w:val="594"/>
        </w:trPr>
        <w:tc>
          <w:tcPr>
            <w:tcW w:w="1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842" w:rsidRDefault="002E5842" w:rsidP="00D62A76">
            <w:pPr>
              <w:pStyle w:val="TableParagraph"/>
              <w:overflowPunct w:val="0"/>
              <w:ind w:left="92"/>
            </w:pPr>
            <w:r>
              <w:rPr>
                <w:rStyle w:val="a4"/>
                <w:rFonts w:ascii="標楷體" w:eastAsia="標楷體" w:hAnsi="標楷體" w:cs="標楷體"/>
              </w:rPr>
              <w:t>通訊地址</w:t>
            </w:r>
          </w:p>
        </w:tc>
        <w:tc>
          <w:tcPr>
            <w:tcW w:w="9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E5842" w:rsidRDefault="002E5842" w:rsidP="00D62A76">
            <w:pPr>
              <w:pStyle w:val="a0"/>
              <w:spacing w:line="400" w:lineRule="exact"/>
            </w:pPr>
          </w:p>
        </w:tc>
      </w:tr>
      <w:tr w:rsidR="002E5842" w:rsidTr="00EE7552">
        <w:trPr>
          <w:trHeight w:val="572"/>
        </w:trPr>
        <w:tc>
          <w:tcPr>
            <w:tcW w:w="173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2E5842" w:rsidRPr="005D3B2A" w:rsidRDefault="002E5842" w:rsidP="00D62A76">
            <w:pPr>
              <w:pStyle w:val="TableParagraph"/>
              <w:overflowPunct w:val="0"/>
              <w:ind w:left="91"/>
              <w:rPr>
                <w:rFonts w:ascii="標楷體" w:eastAsia="標楷體" w:hAnsi="標楷體" w:cs="標楷體"/>
                <w:spacing w:val="-1"/>
              </w:rPr>
            </w:pPr>
            <w:r>
              <w:rPr>
                <w:rFonts w:ascii="標楷體" w:eastAsia="標楷體" w:hAnsi="標楷體" w:cs="標楷體"/>
                <w:spacing w:val="-1"/>
              </w:rPr>
              <w:t>寵物晶片</w:t>
            </w:r>
            <w:r>
              <w:rPr>
                <w:rStyle w:val="a4"/>
                <w:rFonts w:ascii="標楷體" w:eastAsia="標楷體" w:hAnsi="標楷體" w:cs="標楷體"/>
                <w:spacing w:val="-1"/>
              </w:rPr>
              <w:t>號碼</w:t>
            </w: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842" w:rsidRDefault="002E5842" w:rsidP="00600AB7">
            <w:pPr>
              <w:pStyle w:val="a0"/>
              <w:spacing w:line="400" w:lineRule="exact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842" w:rsidRDefault="002E5842" w:rsidP="00D62A76">
            <w:pPr>
              <w:pStyle w:val="TableParagraph"/>
              <w:overflowPunct w:val="0"/>
            </w:pPr>
            <w:r>
              <w:rPr>
                <w:rStyle w:val="a4"/>
                <w:rFonts w:ascii="標楷體" w:eastAsia="標楷體" w:hAnsi="標楷體" w:cs="標楷體"/>
              </w:rPr>
              <w:t>寵物別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2E5842" w:rsidRDefault="004F29CE">
            <w:pPr>
              <w:pStyle w:val="TableParagraph"/>
              <w:overflowPunct w:val="0"/>
              <w:spacing w:before="7" w:line="280" w:lineRule="exact"/>
              <w:ind w:left="102"/>
              <w:rPr>
                <w:rStyle w:val="a4"/>
                <w:rFonts w:ascii="標楷體" w:eastAsia="標楷體" w:hAnsi="標楷體" w:cs="標楷體"/>
              </w:rPr>
            </w:pPr>
            <w:r>
              <w:rPr>
                <w:rStyle w:val="a4"/>
                <w:rFonts w:ascii="標楷體" w:eastAsia="標楷體" w:hAnsi="標楷體" w:cs="標楷體" w:hint="eastAsia"/>
              </w:rPr>
              <w:t>□</w:t>
            </w:r>
            <w:r w:rsidR="002E5842">
              <w:rPr>
                <w:rStyle w:val="a4"/>
                <w:rFonts w:ascii="標楷體" w:eastAsia="標楷體" w:hAnsi="標楷體" w:cs="標楷體"/>
              </w:rPr>
              <w:t>犬</w:t>
            </w:r>
            <w:r w:rsidR="0093754D">
              <w:rPr>
                <w:rStyle w:val="a4"/>
                <w:rFonts w:ascii="標楷體" w:eastAsia="標楷體" w:hAnsi="標楷體" w:cs="標楷體" w:hint="eastAsia"/>
              </w:rPr>
              <w:t xml:space="preserve">     </w:t>
            </w:r>
            <w:r w:rsidR="00EE7552">
              <w:rPr>
                <w:rStyle w:val="a4"/>
                <w:rFonts w:ascii="標楷體" w:eastAsia="標楷體" w:hAnsi="標楷體" w:cs="標楷體"/>
              </w:rPr>
              <w:t xml:space="preserve"> </w:t>
            </w:r>
            <w:r w:rsidR="007F767F">
              <w:rPr>
                <w:rStyle w:val="a4"/>
                <w:rFonts w:ascii="標楷體" w:eastAsia="標楷體" w:hAnsi="標楷體" w:cs="標楷體" w:hint="eastAsia"/>
              </w:rPr>
              <w:t>□</w:t>
            </w:r>
            <w:r w:rsidR="002E5842">
              <w:rPr>
                <w:rStyle w:val="a4"/>
                <w:rFonts w:ascii="標楷體" w:eastAsia="標楷體" w:hAnsi="標楷體" w:cs="標楷體"/>
              </w:rPr>
              <w:t>貓</w:t>
            </w:r>
          </w:p>
          <w:p w:rsidR="002E5842" w:rsidRDefault="002E5842">
            <w:pPr>
              <w:pStyle w:val="TableParagraph"/>
              <w:overflowPunct w:val="0"/>
              <w:spacing w:before="35" w:line="280" w:lineRule="exact"/>
              <w:ind w:left="102"/>
            </w:pPr>
            <w:r>
              <w:rPr>
                <w:rStyle w:val="a4"/>
                <w:rFonts w:ascii="標楷體" w:eastAsia="標楷體" w:hAnsi="標楷體" w:cs="標楷體"/>
              </w:rPr>
              <w:t>□其它：</w:t>
            </w:r>
          </w:p>
        </w:tc>
      </w:tr>
      <w:tr w:rsidR="002E5842" w:rsidTr="00EE7552">
        <w:trPr>
          <w:trHeight w:val="821"/>
        </w:trPr>
        <w:tc>
          <w:tcPr>
            <w:tcW w:w="17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E5842" w:rsidRDefault="002E5842" w:rsidP="00D62A76">
            <w:pPr>
              <w:pStyle w:val="TableParagraph"/>
              <w:overflowPunct w:val="0"/>
              <w:spacing w:before="120"/>
              <w:ind w:leftChars="16" w:left="38"/>
            </w:pPr>
            <w:r>
              <w:rPr>
                <w:rStyle w:val="a4"/>
                <w:rFonts w:ascii="標楷體" w:eastAsia="標楷體" w:hAnsi="標楷體" w:cs="標楷體"/>
                <w:spacing w:val="-1"/>
              </w:rPr>
              <w:t>寵物登記除戶</w:t>
            </w:r>
          </w:p>
        </w:tc>
        <w:tc>
          <w:tcPr>
            <w:tcW w:w="9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5842" w:rsidRDefault="00600AB7">
            <w:pPr>
              <w:pStyle w:val="TableParagraph"/>
              <w:overflowPunct w:val="0"/>
              <w:spacing w:before="240" w:line="160" w:lineRule="exact"/>
              <w:ind w:left="6233" w:hanging="6233"/>
              <w:rPr>
                <w:rStyle w:val="a4"/>
                <w:rFonts w:ascii="標楷體" w:eastAsia="標楷體" w:hAnsi="標楷體"/>
                <w:sz w:val="22"/>
              </w:rPr>
            </w:pPr>
            <w:r>
              <w:rPr>
                <w:rStyle w:val="a4"/>
                <w:rFonts w:ascii="標楷體" w:eastAsia="標楷體" w:hAnsi="標楷體"/>
                <w:sz w:val="22"/>
              </w:rPr>
              <w:t>□</w:t>
            </w:r>
            <w:r w:rsidR="002E5842">
              <w:rPr>
                <w:rStyle w:val="a4"/>
                <w:rFonts w:ascii="標楷體" w:eastAsia="標楷體" w:hAnsi="標楷體"/>
                <w:sz w:val="22"/>
              </w:rPr>
              <w:t>是，已除戶。</w:t>
            </w:r>
          </w:p>
          <w:p w:rsidR="002E5842" w:rsidRPr="004B2907" w:rsidRDefault="001135BA" w:rsidP="00B22BD3">
            <w:pPr>
              <w:pStyle w:val="TableParagraph"/>
              <w:overflowPunct w:val="0"/>
              <w:spacing w:before="240" w:line="240" w:lineRule="exact"/>
              <w:ind w:left="6703" w:hanging="6703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Style w:val="a4"/>
                <w:rFonts w:ascii="標楷體" w:eastAsia="標楷體" w:hAnsi="標楷體"/>
                <w:sz w:val="22"/>
              </w:rPr>
              <w:t>□</w:t>
            </w:r>
            <w:r w:rsidR="002E5842">
              <w:rPr>
                <w:rStyle w:val="a4"/>
                <w:rFonts w:ascii="標楷體" w:eastAsia="標楷體" w:hAnsi="標楷體"/>
                <w:sz w:val="22"/>
              </w:rPr>
              <w:t>否，同意由動保處代為辦理死亡除戶，品種</w:t>
            </w:r>
            <w:r w:rsidR="002E5842" w:rsidRPr="00F009DB">
              <w:t>：</w:t>
            </w:r>
            <w:r w:rsidR="002E5842">
              <w:rPr>
                <w:rStyle w:val="a4"/>
                <w:rFonts w:ascii="標楷體" w:eastAsia="標楷體" w:hAnsi="標楷體"/>
                <w:sz w:val="22"/>
              </w:rPr>
              <w:t>死亡原因：</w:t>
            </w:r>
            <w:r w:rsidR="002E5842">
              <w:rPr>
                <w:rStyle w:val="a4"/>
                <w:rFonts w:ascii="新細明體" w:hAnsi="新細明體"/>
                <w:sz w:val="20"/>
                <w:szCs w:val="20"/>
              </w:rPr>
              <w:t>□</w:t>
            </w:r>
            <w:r w:rsidR="002E5842">
              <w:rPr>
                <w:rStyle w:val="a4"/>
                <w:rFonts w:ascii="標楷體" w:eastAsia="標楷體" w:hAnsi="標楷體"/>
                <w:sz w:val="20"/>
                <w:szCs w:val="20"/>
              </w:rPr>
              <w:t>自然死亡</w:t>
            </w:r>
            <w:r w:rsidR="0093754D">
              <w:rPr>
                <w:rStyle w:val="a4"/>
                <w:rFonts w:ascii="新細明體" w:hAnsi="新細明體"/>
                <w:sz w:val="20"/>
                <w:szCs w:val="20"/>
              </w:rPr>
              <w:t>□</w:t>
            </w:r>
            <w:r w:rsidR="002E5842">
              <w:rPr>
                <w:rStyle w:val="a4"/>
                <w:rFonts w:ascii="標楷體" w:eastAsia="標楷體" w:hAnsi="標楷體"/>
                <w:sz w:val="20"/>
                <w:szCs w:val="20"/>
              </w:rPr>
              <w:t>意外</w:t>
            </w:r>
            <w:r w:rsidR="007F767F">
              <w:rPr>
                <w:rStyle w:val="a4"/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E5842">
              <w:rPr>
                <w:rStyle w:val="a4"/>
                <w:rFonts w:ascii="標楷體" w:eastAsia="標楷體" w:hAnsi="標楷體"/>
                <w:sz w:val="20"/>
                <w:szCs w:val="20"/>
              </w:rPr>
              <w:t xml:space="preserve">疾病 </w:t>
            </w:r>
          </w:p>
        </w:tc>
      </w:tr>
      <w:tr w:rsidR="002E5842" w:rsidTr="00EE7552">
        <w:trPr>
          <w:trHeight w:val="77"/>
        </w:trPr>
        <w:tc>
          <w:tcPr>
            <w:tcW w:w="1731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:rsidR="002E5842" w:rsidRDefault="002E5842">
            <w:pPr>
              <w:pStyle w:val="TableParagraph"/>
              <w:overflowPunct w:val="0"/>
              <w:spacing w:before="240"/>
              <w:rPr>
                <w:rFonts w:hint="eastAsia"/>
              </w:rPr>
            </w:pPr>
          </w:p>
        </w:tc>
        <w:tc>
          <w:tcPr>
            <w:tcW w:w="9275" w:type="dxa"/>
            <w:gridSpan w:val="5"/>
            <w:tcBorders>
              <w:top w:val="single" w:sz="12" w:space="0" w:color="000000"/>
            </w:tcBorders>
            <w:shd w:val="clear" w:color="auto" w:fill="auto"/>
          </w:tcPr>
          <w:p w:rsidR="002E5842" w:rsidRDefault="002E5842">
            <w:pPr>
              <w:pStyle w:val="TableParagraph"/>
              <w:overflowPunct w:val="0"/>
              <w:spacing w:before="240"/>
            </w:pPr>
          </w:p>
        </w:tc>
      </w:tr>
      <w:tr w:rsidR="002E5842" w:rsidTr="00EE7552">
        <w:trPr>
          <w:trHeight w:hRule="exact" w:val="2484"/>
        </w:trPr>
        <w:tc>
          <w:tcPr>
            <w:tcW w:w="11007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5842" w:rsidRDefault="00E426E3">
            <w:pPr>
              <w:pStyle w:val="ac"/>
              <w:snapToGrid w:val="0"/>
              <w:spacing w:line="260" w:lineRule="exact"/>
              <w:ind w:left="480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2830830</wp:posOffset>
                      </wp:positionH>
                      <wp:positionV relativeFrom="paragraph">
                        <wp:posOffset>46355</wp:posOffset>
                      </wp:positionV>
                      <wp:extent cx="3283585" cy="1440815"/>
                      <wp:effectExtent l="0" t="0" r="0" b="0"/>
                      <wp:wrapSquare wrapText="bothSides"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3585" cy="144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5842" w:rsidRDefault="002E5842">
                                  <w:pPr>
                                    <w:pStyle w:val="a0"/>
                                    <w:spacing w:line="440" w:lineRule="exact"/>
                                    <w:rPr>
                                      <w:rStyle w:val="a4"/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Style w:val="a4"/>
                                      <w:rFonts w:ascii="標楷體" w:eastAsia="標楷體" w:hAnsi="標楷體"/>
                                    </w:rPr>
                                    <w:t>受託人姓名：</w:t>
                                  </w:r>
                                  <w:r>
                                    <w:rPr>
                                      <w:rStyle w:val="a4"/>
                                      <w:rFonts w:ascii="標楷體" w:eastAsia="標楷體" w:hAnsi="標楷體"/>
                                      <w:u w:val="single"/>
                                    </w:rPr>
                                    <w:t xml:space="preserve">                        </w:t>
                                  </w:r>
                                </w:p>
                                <w:p w:rsidR="002E5842" w:rsidRDefault="002E5842">
                                  <w:pPr>
                                    <w:pStyle w:val="a0"/>
                                    <w:spacing w:line="440" w:lineRule="exact"/>
                                    <w:rPr>
                                      <w:rStyle w:val="a4"/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Style w:val="a4"/>
                                      <w:rFonts w:ascii="標楷體" w:eastAsia="標楷體" w:hAnsi="標楷體"/>
                                    </w:rPr>
                                    <w:t>連絡電話：</w:t>
                                  </w:r>
                                  <w:r>
                                    <w:rPr>
                                      <w:rStyle w:val="a4"/>
                                      <w:rFonts w:ascii="標楷體" w:eastAsia="標楷體" w:hAnsi="標楷體"/>
                                      <w:u w:val="single"/>
                                    </w:rPr>
                                    <w:t xml:space="preserve">                          </w:t>
                                  </w:r>
                                </w:p>
                                <w:p w:rsidR="002E5842" w:rsidRDefault="002E5842">
                                  <w:pPr>
                                    <w:pStyle w:val="a0"/>
                                    <w:spacing w:line="440" w:lineRule="exact"/>
                                    <w:rPr>
                                      <w:rStyle w:val="a4"/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Style w:val="a4"/>
                                      <w:rFonts w:ascii="標楷體" w:eastAsia="標楷體" w:hAnsi="標楷體" w:cs="標楷體"/>
                                    </w:rPr>
                                    <w:t>身分證字號</w:t>
                                  </w:r>
                                  <w:r>
                                    <w:rPr>
                                      <w:rStyle w:val="a4"/>
                                      <w:rFonts w:ascii="標楷體" w:eastAsia="標楷體" w:hAnsi="標楷體"/>
                                    </w:rPr>
                                    <w:t>：</w:t>
                                  </w:r>
                                  <w:r>
                                    <w:rPr>
                                      <w:rStyle w:val="a4"/>
                                      <w:rFonts w:ascii="標楷體" w:eastAsia="標楷體" w:hAnsi="標楷體"/>
                                      <w:u w:val="single"/>
                                    </w:rPr>
                                    <w:t xml:space="preserve">                        </w:t>
                                  </w:r>
                                </w:p>
                                <w:p w:rsidR="002E5842" w:rsidRDefault="002E5842">
                                  <w:pPr>
                                    <w:pStyle w:val="a0"/>
                                    <w:spacing w:line="440" w:lineRule="exact"/>
                                    <w:rPr>
                                      <w:rStyle w:val="a4"/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Style w:val="a4"/>
                                      <w:rFonts w:ascii="標楷體" w:eastAsia="標楷體" w:hAnsi="標楷體"/>
                                    </w:rPr>
                                    <w:t>戶籍地址：</w:t>
                                  </w:r>
                                  <w:r>
                                    <w:rPr>
                                      <w:rStyle w:val="a4"/>
                                      <w:rFonts w:ascii="標楷體" w:eastAsia="標楷體" w:hAnsi="標楷體"/>
                                      <w:u w:val="single"/>
                                    </w:rPr>
                                    <w:t xml:space="preserve">                          </w:t>
                                  </w:r>
                                </w:p>
                                <w:p w:rsidR="002E5842" w:rsidRDefault="002E5842">
                                  <w:pPr>
                                    <w:pStyle w:val="a0"/>
                                    <w:spacing w:line="440" w:lineRule="exact"/>
                                  </w:pPr>
                                  <w:r>
                                    <w:rPr>
                                      <w:rStyle w:val="a4"/>
                                      <w:rFonts w:ascii="標楷體" w:eastAsia="標楷體" w:hAnsi="標楷體" w:cs="標楷體"/>
                                    </w:rPr>
                                    <w:t>飼主簽章</w:t>
                                  </w:r>
                                  <w:r>
                                    <w:rPr>
                                      <w:rStyle w:val="a4"/>
                                      <w:rFonts w:ascii="標楷體" w:eastAsia="標楷體" w:hAnsi="標楷體"/>
                                    </w:rPr>
                                    <w:t>：</w:t>
                                  </w:r>
                                  <w:r>
                                    <w:rPr>
                                      <w:rStyle w:val="a4"/>
                                      <w:rFonts w:ascii="標楷體" w:eastAsia="標楷體" w:hAnsi="標楷體"/>
                                      <w:u w:val="single"/>
                                    </w:rPr>
                                    <w:t xml:space="preserve">                          </w:t>
                                  </w:r>
                                </w:p>
                                <w:p w:rsidR="002E5842" w:rsidRDefault="002E5842">
                                  <w:pPr>
                                    <w:pStyle w:val="a0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222.9pt;margin-top:3.65pt;width:258.55pt;height:113.4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" stroked="f">
                      <v:textbox inset="0,0,0,0">
                        <w:txbxContent>
                          <w:p w:rsidR="002E5842" w:rsidRDefault="002E5842">
                            <w:pPr>
                              <w:pStyle w:val="a0"/>
                              <w:spacing w:line="440" w:lineRule="exact"/>
                              <w:rPr>
                                <w:rStyle w:val="a4"/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Style w:val="a4"/>
                                <w:rFonts w:ascii="標楷體" w:eastAsia="標楷體" w:hAnsi="標楷體"/>
                              </w:rPr>
                              <w:t>受託人姓名：</w:t>
                            </w:r>
                            <w:r>
                              <w:rPr>
                                <w:rStyle w:val="a4"/>
                                <w:rFonts w:ascii="標楷體" w:eastAsia="標楷體" w:hAnsi="標楷體"/>
                                <w:u w:val="single"/>
                              </w:rPr>
                              <w:t xml:space="preserve">                        </w:t>
                            </w:r>
                          </w:p>
                          <w:p w:rsidR="002E5842" w:rsidRDefault="002E5842">
                            <w:pPr>
                              <w:pStyle w:val="a0"/>
                              <w:spacing w:line="440" w:lineRule="exact"/>
                              <w:rPr>
                                <w:rStyle w:val="a4"/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Style w:val="a4"/>
                                <w:rFonts w:ascii="標楷體" w:eastAsia="標楷體" w:hAnsi="標楷體"/>
                              </w:rPr>
                              <w:t>連絡電話：</w:t>
                            </w:r>
                            <w:r>
                              <w:rPr>
                                <w:rStyle w:val="a4"/>
                                <w:rFonts w:ascii="標楷體" w:eastAsia="標楷體" w:hAnsi="標楷體"/>
                                <w:u w:val="single"/>
                              </w:rPr>
                              <w:t xml:space="preserve">                          </w:t>
                            </w:r>
                          </w:p>
                          <w:p w:rsidR="002E5842" w:rsidRDefault="002E5842">
                            <w:pPr>
                              <w:pStyle w:val="a0"/>
                              <w:spacing w:line="440" w:lineRule="exact"/>
                              <w:rPr>
                                <w:rStyle w:val="a4"/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Style w:val="a4"/>
                                <w:rFonts w:ascii="標楷體" w:eastAsia="標楷體" w:hAnsi="標楷體" w:cs="標楷體"/>
                              </w:rPr>
                              <w:t>身分證字號</w:t>
                            </w:r>
                            <w:r>
                              <w:rPr>
                                <w:rStyle w:val="a4"/>
                                <w:rFonts w:ascii="標楷體" w:eastAsia="標楷體" w:hAnsi="標楷體"/>
                              </w:rPr>
                              <w:t>：</w:t>
                            </w:r>
                            <w:r>
                              <w:rPr>
                                <w:rStyle w:val="a4"/>
                                <w:rFonts w:ascii="標楷體" w:eastAsia="標楷體" w:hAnsi="標楷體"/>
                                <w:u w:val="single"/>
                              </w:rPr>
                              <w:t xml:space="preserve">                        </w:t>
                            </w:r>
                          </w:p>
                          <w:p w:rsidR="002E5842" w:rsidRDefault="002E5842">
                            <w:pPr>
                              <w:pStyle w:val="a0"/>
                              <w:spacing w:line="440" w:lineRule="exact"/>
                              <w:rPr>
                                <w:rStyle w:val="a4"/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Style w:val="a4"/>
                                <w:rFonts w:ascii="標楷體" w:eastAsia="標楷體" w:hAnsi="標楷體"/>
                              </w:rPr>
                              <w:t>戶籍地址：</w:t>
                            </w:r>
                            <w:r>
                              <w:rPr>
                                <w:rStyle w:val="a4"/>
                                <w:rFonts w:ascii="標楷體" w:eastAsia="標楷體" w:hAnsi="標楷體"/>
                                <w:u w:val="single"/>
                              </w:rPr>
                              <w:t xml:space="preserve">                          </w:t>
                            </w:r>
                          </w:p>
                          <w:p w:rsidR="002E5842" w:rsidRDefault="002E5842">
                            <w:pPr>
                              <w:pStyle w:val="a0"/>
                              <w:spacing w:line="440" w:lineRule="exact"/>
                            </w:pPr>
                            <w:r>
                              <w:rPr>
                                <w:rStyle w:val="a4"/>
                                <w:rFonts w:ascii="標楷體" w:eastAsia="標楷體" w:hAnsi="標楷體" w:cs="標楷體"/>
                              </w:rPr>
                              <w:t>飼主簽章</w:t>
                            </w:r>
                            <w:r>
                              <w:rPr>
                                <w:rStyle w:val="a4"/>
                                <w:rFonts w:ascii="標楷體" w:eastAsia="標楷體" w:hAnsi="標楷體"/>
                              </w:rPr>
                              <w:t>：</w:t>
                            </w:r>
                            <w:r>
                              <w:rPr>
                                <w:rStyle w:val="a4"/>
                                <w:rFonts w:ascii="標楷體" w:eastAsia="標楷體" w:hAnsi="標楷體"/>
                                <w:u w:val="single"/>
                              </w:rPr>
                              <w:t xml:space="preserve">                          </w:t>
                            </w:r>
                          </w:p>
                          <w:p w:rsidR="002E5842" w:rsidRDefault="002E5842">
                            <w:pPr>
                              <w:pStyle w:val="a0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347980</wp:posOffset>
                      </wp:positionV>
                      <wp:extent cx="2592070" cy="894715"/>
                      <wp:effectExtent l="0" t="4445" r="2540" b="0"/>
                      <wp:wrapSquare wrapText="bothSides"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2070" cy="894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5842" w:rsidRDefault="002E5842">
                                  <w:pPr>
                                    <w:pStyle w:val="a0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飼主本人如不克親自辦理，委託他人代辦者，請填委託書，並請受託人出示證件。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3.15pt;margin-top:27.4pt;width:204.1pt;height:70.4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" stroked="f">
                      <v:textbox inset="0,0,0,0">
                        <w:txbxContent>
                          <w:p w:rsidR="002E5842" w:rsidRDefault="002E5842">
                            <w:pPr>
                              <w:pStyle w:val="a0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飼主本人如不克親自辦理，委託他人代辦者，請填委託書，並請受託人出示證件。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46355</wp:posOffset>
                      </wp:positionV>
                      <wp:extent cx="1677670" cy="321945"/>
                      <wp:effectExtent l="1905" t="0" r="0" b="3810"/>
                      <wp:wrapSquare wrapText="bothSides"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7670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5842" w:rsidRDefault="002E5842">
                                  <w:pPr>
                                    <w:pStyle w:val="a0"/>
                                  </w:pPr>
                                  <w:r>
                                    <w:rPr>
                                      <w:rStyle w:val="a4"/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  <w:t>委     託    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33.6pt;margin-top:3.65pt;width:132.1pt;height:25.3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" stroked="f">
                      <v:textbox inset="0,0,0,0">
                        <w:txbxContent>
                          <w:p w:rsidR="002E5842" w:rsidRDefault="002E5842">
                            <w:pPr>
                              <w:pStyle w:val="a0"/>
                            </w:pPr>
                            <w:r>
                              <w:rPr>
                                <w:rStyle w:val="a4"/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委     託    書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E5842" w:rsidTr="00EE7552">
        <w:trPr>
          <w:trHeight w:hRule="exact" w:val="150"/>
        </w:trPr>
        <w:tc>
          <w:tcPr>
            <w:tcW w:w="11007" w:type="dxa"/>
            <w:gridSpan w:val="6"/>
            <w:tcBorders>
              <w:top w:val="double" w:sz="4" w:space="0" w:color="000000"/>
              <w:bottom w:val="single" w:sz="12" w:space="0" w:color="000000"/>
            </w:tcBorders>
            <w:shd w:val="clear" w:color="auto" w:fill="auto"/>
          </w:tcPr>
          <w:p w:rsidR="002E5842" w:rsidRDefault="002E5842">
            <w:pPr>
              <w:pStyle w:val="a0"/>
            </w:pPr>
          </w:p>
        </w:tc>
      </w:tr>
      <w:tr w:rsidR="002E5842" w:rsidTr="00EE7552">
        <w:trPr>
          <w:trHeight w:hRule="exact" w:val="395"/>
        </w:trPr>
        <w:tc>
          <w:tcPr>
            <w:tcW w:w="1100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E5842" w:rsidRDefault="002E5842">
            <w:pPr>
              <w:pStyle w:val="TableParagraph"/>
              <w:overflowPunct w:val="0"/>
              <w:spacing w:before="14" w:line="260" w:lineRule="exact"/>
              <w:ind w:right="1"/>
              <w:jc w:val="center"/>
            </w:pPr>
            <w:r>
              <w:rPr>
                <w:rStyle w:val="a4"/>
                <w:rFonts w:ascii="標楷體" w:eastAsia="標楷體" w:hAnsi="標楷體" w:cs="標楷體"/>
                <w:b/>
                <w:bCs/>
                <w:sz w:val="20"/>
                <w:szCs w:val="20"/>
              </w:rPr>
              <w:t>以下欄位由動保處填寫</w:t>
            </w:r>
          </w:p>
        </w:tc>
      </w:tr>
      <w:tr w:rsidR="002E5842" w:rsidTr="00EE7552">
        <w:trPr>
          <w:trHeight w:hRule="exact" w:val="903"/>
        </w:trPr>
        <w:tc>
          <w:tcPr>
            <w:tcW w:w="1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842" w:rsidRDefault="002E5842">
            <w:pPr>
              <w:pStyle w:val="TableParagraph"/>
              <w:overflowPunct w:val="0"/>
              <w:spacing w:before="134"/>
              <w:ind w:left="89"/>
            </w:pPr>
            <w:r>
              <w:rPr>
                <w:rStyle w:val="a4"/>
                <w:rFonts w:ascii="標楷體" w:eastAsia="標楷體" w:hAnsi="標楷體" w:cs="標楷體"/>
                <w:spacing w:val="-1"/>
                <w:sz w:val="22"/>
                <w:szCs w:val="22"/>
              </w:rPr>
              <w:t>植存日期</w:t>
            </w: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842" w:rsidRDefault="007F767F">
            <w:pPr>
              <w:pStyle w:val="TableParagraph"/>
              <w:tabs>
                <w:tab w:val="left" w:pos="702"/>
                <w:tab w:val="left" w:pos="1542"/>
                <w:tab w:val="left" w:pos="2382"/>
              </w:tabs>
              <w:overflowPunct w:val="0"/>
              <w:spacing w:before="164"/>
              <w:ind w:left="102"/>
            </w:pPr>
            <w:r>
              <w:rPr>
                <w:rStyle w:val="a4"/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</w:t>
            </w:r>
            <w:r>
              <w:rPr>
                <w:rStyle w:val="a4"/>
                <w:rFonts w:ascii="標楷體" w:eastAsia="標楷體" w:hAnsi="標楷體" w:cs="標楷體" w:hint="eastAsia"/>
                <w:sz w:val="22"/>
                <w:szCs w:val="22"/>
                <w:u w:val="single"/>
              </w:rPr>
              <w:t xml:space="preserve">    </w:t>
            </w:r>
            <w:r w:rsidR="002E5842">
              <w:rPr>
                <w:rStyle w:val="a4"/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年</w:t>
            </w:r>
            <w:r>
              <w:rPr>
                <w:rStyle w:val="a4"/>
                <w:rFonts w:ascii="標楷體" w:eastAsia="標楷體" w:hAnsi="標楷體" w:cs="標楷體" w:hint="eastAsia"/>
                <w:sz w:val="22"/>
                <w:szCs w:val="22"/>
                <w:u w:val="single"/>
              </w:rPr>
              <w:t xml:space="preserve">  </w:t>
            </w:r>
            <w:r w:rsidR="002E5842">
              <w:rPr>
                <w:rStyle w:val="a4"/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</w:t>
            </w:r>
            <w:r w:rsidR="00B22BD3">
              <w:rPr>
                <w:rStyle w:val="a4"/>
                <w:rFonts w:ascii="標楷體" w:eastAsia="標楷體" w:hAnsi="標楷體" w:cs="標楷體" w:hint="eastAsia"/>
                <w:sz w:val="22"/>
                <w:szCs w:val="22"/>
                <w:u w:val="single"/>
              </w:rPr>
              <w:t xml:space="preserve"> </w:t>
            </w:r>
            <w:r w:rsidR="002E5842">
              <w:rPr>
                <w:rStyle w:val="a4"/>
                <w:rFonts w:ascii="標楷體" w:eastAsia="標楷體" w:hAnsi="標楷體" w:cs="標楷體"/>
                <w:sz w:val="22"/>
                <w:szCs w:val="22"/>
                <w:u w:val="single"/>
              </w:rPr>
              <w:t>月</w:t>
            </w:r>
            <w:r>
              <w:rPr>
                <w:rStyle w:val="a4"/>
                <w:rFonts w:ascii="標楷體" w:eastAsia="標楷體" w:hAnsi="標楷體" w:cs="標楷體" w:hint="eastAsia"/>
                <w:sz w:val="22"/>
                <w:szCs w:val="22"/>
                <w:u w:val="single"/>
              </w:rPr>
              <w:t xml:space="preserve">  </w:t>
            </w:r>
            <w:r w:rsidR="002E5842">
              <w:rPr>
                <w:rStyle w:val="a4"/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日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842" w:rsidRDefault="002E5842">
            <w:pPr>
              <w:pStyle w:val="TableParagraph"/>
              <w:overflowPunct w:val="0"/>
              <w:spacing w:before="134"/>
              <w:ind w:left="102"/>
            </w:pPr>
            <w:r>
              <w:rPr>
                <w:rStyle w:val="a4"/>
                <w:rFonts w:ascii="標楷體" w:eastAsia="標楷體" w:hAnsi="標楷體" w:cs="標楷體"/>
                <w:sz w:val="22"/>
                <w:szCs w:val="22"/>
              </w:rPr>
              <w:t>植存區域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E5842" w:rsidRDefault="002E5842">
            <w:pPr>
              <w:pStyle w:val="TableParagraph"/>
              <w:tabs>
                <w:tab w:val="left" w:pos="1625"/>
              </w:tabs>
              <w:overflowPunct w:val="0"/>
              <w:spacing w:before="134"/>
              <w:ind w:left="243"/>
            </w:pPr>
            <w:r>
              <w:rPr>
                <w:rStyle w:val="a4"/>
                <w:sz w:val="22"/>
                <w:szCs w:val="22"/>
                <w:u w:val="single"/>
              </w:rPr>
              <w:t xml:space="preserve"> </w:t>
            </w:r>
            <w:r>
              <w:rPr>
                <w:rStyle w:val="a4"/>
                <w:sz w:val="22"/>
                <w:szCs w:val="22"/>
                <w:u w:val="single"/>
              </w:rPr>
              <w:tab/>
            </w:r>
            <w:r>
              <w:rPr>
                <w:rStyle w:val="a4"/>
                <w:rFonts w:ascii="標楷體" w:eastAsia="標楷體" w:hAnsi="標楷體" w:cs="標楷體"/>
                <w:sz w:val="22"/>
                <w:szCs w:val="22"/>
              </w:rPr>
              <w:t>區</w:t>
            </w:r>
            <w:r>
              <w:rPr>
                <w:rStyle w:val="a4"/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      </w:t>
            </w:r>
          </w:p>
        </w:tc>
      </w:tr>
      <w:tr w:rsidR="002E5842" w:rsidTr="00EE7552">
        <w:trPr>
          <w:trHeight w:hRule="exact" w:val="389"/>
        </w:trPr>
        <w:tc>
          <w:tcPr>
            <w:tcW w:w="317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842" w:rsidRDefault="002E5842">
            <w:pPr>
              <w:pStyle w:val="TableParagraph"/>
              <w:overflowPunct w:val="0"/>
              <w:spacing w:line="302" w:lineRule="exact"/>
              <w:ind w:left="89"/>
            </w:pPr>
            <w:r>
              <w:rPr>
                <w:rStyle w:val="a4"/>
                <w:rFonts w:ascii="標楷體" w:eastAsia="標楷體" w:hAnsi="標楷體" w:cs="標楷體"/>
                <w:sz w:val="22"/>
                <w:szCs w:val="22"/>
              </w:rPr>
              <w:t>飼主身分證明</w:t>
            </w:r>
          </w:p>
        </w:tc>
        <w:tc>
          <w:tcPr>
            <w:tcW w:w="7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E5842" w:rsidRDefault="007F767F">
            <w:pPr>
              <w:pStyle w:val="TableParagraph"/>
              <w:tabs>
                <w:tab w:val="left" w:pos="1422"/>
              </w:tabs>
              <w:overflowPunct w:val="0"/>
              <w:spacing w:line="302" w:lineRule="exact"/>
              <w:ind w:left="102"/>
            </w:pPr>
            <w:r>
              <w:rPr>
                <w:rStyle w:val="a4"/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="002E5842">
              <w:rPr>
                <w:rStyle w:val="a4"/>
                <w:rFonts w:ascii="標楷體" w:eastAsia="標楷體" w:hAnsi="標楷體" w:cs="標楷體"/>
                <w:sz w:val="22"/>
                <w:szCs w:val="22"/>
              </w:rPr>
              <w:t>已檢附</w:t>
            </w:r>
            <w:r w:rsidR="002E5842">
              <w:rPr>
                <w:rStyle w:val="a4"/>
                <w:rFonts w:ascii="標楷體" w:eastAsia="標楷體" w:hAnsi="標楷體" w:cs="標楷體"/>
                <w:sz w:val="22"/>
                <w:szCs w:val="22"/>
              </w:rPr>
              <w:tab/>
              <w:t>□未檢附</w:t>
            </w:r>
          </w:p>
        </w:tc>
      </w:tr>
      <w:tr w:rsidR="002E5842" w:rsidTr="00EE7552">
        <w:trPr>
          <w:trHeight w:hRule="exact" w:val="353"/>
        </w:trPr>
        <w:tc>
          <w:tcPr>
            <w:tcW w:w="317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E5842" w:rsidRDefault="002E5842">
            <w:pPr>
              <w:pStyle w:val="TableParagraph"/>
              <w:overflowPunct w:val="0"/>
              <w:spacing w:before="193"/>
              <w:ind w:left="89"/>
            </w:pPr>
            <w:r>
              <w:rPr>
                <w:rStyle w:val="a4"/>
                <w:rFonts w:ascii="標楷體" w:eastAsia="標楷體" w:hAnsi="標楷體" w:cs="標楷體"/>
                <w:spacing w:val="-1"/>
                <w:sz w:val="22"/>
                <w:szCs w:val="22"/>
              </w:rPr>
              <w:t>寵物遺灰植存規費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E5842" w:rsidRDefault="002E5842">
            <w:pPr>
              <w:pStyle w:val="TableParagraph"/>
              <w:tabs>
                <w:tab w:val="left" w:pos="2142"/>
              </w:tabs>
              <w:overflowPunct w:val="0"/>
              <w:spacing w:before="193"/>
              <w:ind w:left="102"/>
            </w:pPr>
            <w:r>
              <w:rPr>
                <w:rStyle w:val="a4"/>
                <w:rFonts w:ascii="標楷體" w:eastAsia="標楷體" w:hAnsi="標楷體" w:cs="標楷體"/>
                <w:sz w:val="22"/>
                <w:szCs w:val="22"/>
              </w:rPr>
              <w:t>新臺幣</w:t>
            </w:r>
            <w:r w:rsidR="007F767F">
              <w:rPr>
                <w:rStyle w:val="a4"/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</w:t>
            </w:r>
            <w:r w:rsidR="007F767F">
              <w:rPr>
                <w:rStyle w:val="a4"/>
                <w:rFonts w:ascii="標楷體" w:eastAsia="標楷體" w:hAnsi="標楷體" w:cs="標楷體" w:hint="eastAsia"/>
                <w:sz w:val="22"/>
                <w:szCs w:val="22"/>
                <w:u w:val="single"/>
              </w:rPr>
              <w:t xml:space="preserve">    </w:t>
            </w:r>
            <w:r>
              <w:rPr>
                <w:rStyle w:val="a4"/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</w:t>
            </w:r>
            <w:r>
              <w:rPr>
                <w:rStyle w:val="a4"/>
                <w:rFonts w:ascii="標楷體" w:eastAsia="標楷體" w:hAnsi="標楷體" w:cs="標楷體"/>
                <w:sz w:val="22"/>
                <w:szCs w:val="22"/>
              </w:rPr>
              <w:t>元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842" w:rsidRDefault="002E5842">
            <w:pPr>
              <w:pStyle w:val="TableParagraph"/>
              <w:overflowPunct w:val="0"/>
              <w:spacing w:line="299" w:lineRule="exact"/>
              <w:ind w:left="102"/>
            </w:pPr>
            <w:r>
              <w:rPr>
                <w:rStyle w:val="a4"/>
                <w:rFonts w:ascii="標楷體" w:eastAsia="標楷體" w:hAnsi="標楷體" w:cs="標楷體"/>
                <w:sz w:val="22"/>
                <w:szCs w:val="22"/>
              </w:rPr>
              <w:t>繳費日期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E5842" w:rsidRDefault="002E5842">
            <w:pPr>
              <w:pStyle w:val="TableParagraph"/>
              <w:tabs>
                <w:tab w:val="left" w:pos="582"/>
                <w:tab w:val="left" w:pos="1182"/>
                <w:tab w:val="left" w:pos="1782"/>
              </w:tabs>
              <w:overflowPunct w:val="0"/>
              <w:spacing w:line="299" w:lineRule="exact"/>
              <w:ind w:left="222"/>
            </w:pPr>
            <w:r>
              <w:rPr>
                <w:rStyle w:val="a4"/>
                <w:sz w:val="22"/>
                <w:szCs w:val="22"/>
                <w:u w:val="single"/>
              </w:rPr>
              <w:t xml:space="preserve"> </w:t>
            </w:r>
            <w:r>
              <w:rPr>
                <w:rStyle w:val="a4"/>
                <w:sz w:val="22"/>
                <w:szCs w:val="22"/>
                <w:u w:val="single"/>
              </w:rPr>
              <w:tab/>
            </w:r>
            <w:r>
              <w:rPr>
                <w:rStyle w:val="a4"/>
                <w:rFonts w:ascii="標楷體" w:eastAsia="標楷體" w:hAnsi="標楷體" w:cs="標楷體"/>
                <w:sz w:val="22"/>
                <w:szCs w:val="22"/>
              </w:rPr>
              <w:t>年</w:t>
            </w:r>
            <w:r>
              <w:rPr>
                <w:rStyle w:val="a4"/>
                <w:rFonts w:eastAsia="標楷體"/>
                <w:sz w:val="22"/>
                <w:szCs w:val="22"/>
                <w:u w:val="single"/>
              </w:rPr>
              <w:tab/>
            </w:r>
            <w:r>
              <w:rPr>
                <w:rStyle w:val="a4"/>
                <w:rFonts w:ascii="標楷體" w:eastAsia="標楷體" w:hAnsi="標楷體" w:cs="標楷體"/>
                <w:sz w:val="22"/>
                <w:szCs w:val="22"/>
              </w:rPr>
              <w:t>月</w:t>
            </w:r>
            <w:r>
              <w:rPr>
                <w:rStyle w:val="a4"/>
                <w:rFonts w:eastAsia="標楷體"/>
                <w:sz w:val="22"/>
                <w:szCs w:val="22"/>
                <w:u w:val="single"/>
              </w:rPr>
              <w:tab/>
            </w:r>
            <w:r>
              <w:rPr>
                <w:rStyle w:val="a4"/>
                <w:rFonts w:ascii="標楷體" w:eastAsia="標楷體" w:hAnsi="標楷體" w:cs="標楷體"/>
                <w:sz w:val="22"/>
                <w:szCs w:val="22"/>
              </w:rPr>
              <w:t>日</w:t>
            </w:r>
          </w:p>
        </w:tc>
      </w:tr>
      <w:tr w:rsidR="002E5842" w:rsidTr="00EE7552">
        <w:trPr>
          <w:trHeight w:hRule="exact" w:val="319"/>
        </w:trPr>
        <w:tc>
          <w:tcPr>
            <w:tcW w:w="317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E5842" w:rsidRDefault="002E5842"/>
        </w:tc>
        <w:tc>
          <w:tcPr>
            <w:tcW w:w="27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E5842" w:rsidRDefault="002E5842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E5842" w:rsidRDefault="002E5842">
            <w:pPr>
              <w:pStyle w:val="TableParagraph"/>
              <w:overflowPunct w:val="0"/>
              <w:spacing w:line="299" w:lineRule="exact"/>
              <w:ind w:left="102"/>
            </w:pPr>
            <w:r>
              <w:rPr>
                <w:rStyle w:val="a4"/>
                <w:rFonts w:ascii="標楷體" w:eastAsia="標楷體" w:hAnsi="標楷體" w:cs="標楷體"/>
                <w:sz w:val="22"/>
                <w:szCs w:val="22"/>
              </w:rPr>
              <w:t>收據編號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5842" w:rsidRDefault="002E5842">
            <w:pPr>
              <w:pStyle w:val="a0"/>
            </w:pPr>
          </w:p>
        </w:tc>
      </w:tr>
      <w:tr w:rsidR="002E5842" w:rsidTr="00EE7552">
        <w:trPr>
          <w:trHeight w:hRule="exact" w:val="775"/>
        </w:trPr>
        <w:tc>
          <w:tcPr>
            <w:tcW w:w="11007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5842" w:rsidRDefault="002E5842">
            <w:pPr>
              <w:pStyle w:val="TableParagraph"/>
              <w:tabs>
                <w:tab w:val="left" w:pos="4295"/>
              </w:tabs>
              <w:overflowPunct w:val="0"/>
              <w:spacing w:before="2"/>
              <w:ind w:left="94"/>
              <w:rPr>
                <w:rStyle w:val="a4"/>
                <w:rFonts w:ascii="標楷體" w:eastAsia="標楷體" w:hAnsi="標楷體" w:cs="標楷體"/>
                <w:spacing w:val="-1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經手人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ab/>
              <w:t>組長</w:t>
            </w:r>
          </w:p>
          <w:p w:rsidR="002E5842" w:rsidRDefault="002E5842">
            <w:pPr>
              <w:pStyle w:val="TableParagraph"/>
              <w:overflowPunct w:val="0"/>
              <w:spacing w:before="46"/>
              <w:ind w:left="94"/>
            </w:pPr>
            <w:r>
              <w:rPr>
                <w:rStyle w:val="a4"/>
                <w:rFonts w:ascii="標楷體" w:eastAsia="標楷體" w:hAnsi="標楷體" w:cs="標楷體"/>
                <w:spacing w:val="-1"/>
                <w:sz w:val="22"/>
                <w:szCs w:val="22"/>
              </w:rPr>
              <w:t>承辦人</w:t>
            </w:r>
          </w:p>
        </w:tc>
      </w:tr>
    </w:tbl>
    <w:p w:rsidR="002E5842" w:rsidRDefault="002E5842">
      <w:pPr>
        <w:pStyle w:val="af"/>
        <w:overflowPunct w:val="0"/>
        <w:spacing w:before="17" w:line="240" w:lineRule="exact"/>
        <w:ind w:left="0"/>
        <w:rPr>
          <w:rStyle w:val="a4"/>
          <w:b/>
          <w:sz w:val="20"/>
          <w:szCs w:val="20"/>
          <w:highlight w:val="white"/>
        </w:rPr>
      </w:pPr>
      <w:r>
        <w:rPr>
          <w:rStyle w:val="a4"/>
          <w:sz w:val="20"/>
          <w:szCs w:val="20"/>
        </w:rPr>
        <w:t xml:space="preserve"> </w:t>
      </w:r>
      <w:r>
        <w:rPr>
          <w:rStyle w:val="a4"/>
          <w:rFonts w:ascii="新細明體" w:eastAsia="新細明體" w:hAnsi="新細明體"/>
          <w:sz w:val="20"/>
          <w:szCs w:val="20"/>
        </w:rPr>
        <w:t>※</w:t>
      </w:r>
      <w:r>
        <w:rPr>
          <w:rStyle w:val="a4"/>
          <w:b/>
          <w:sz w:val="22"/>
          <w:szCs w:val="22"/>
        </w:rPr>
        <w:t>說明</w:t>
      </w:r>
    </w:p>
    <w:p w:rsidR="002E5842" w:rsidRDefault="002E5842">
      <w:pPr>
        <w:pStyle w:val="ac"/>
        <w:numPr>
          <w:ilvl w:val="0"/>
          <w:numId w:val="2"/>
        </w:numPr>
        <w:snapToGrid w:val="0"/>
        <w:spacing w:line="240" w:lineRule="exact"/>
        <w:rPr>
          <w:sz w:val="20"/>
          <w:szCs w:val="20"/>
        </w:rPr>
      </w:pPr>
      <w:r>
        <w:rPr>
          <w:rStyle w:val="a4"/>
          <w:b/>
          <w:sz w:val="20"/>
          <w:szCs w:val="20"/>
          <w:highlight w:val="white"/>
        </w:rPr>
        <w:t>預約申請寵物遺灰植存應備文件</w:t>
      </w:r>
      <w:r>
        <w:rPr>
          <w:rStyle w:val="a4"/>
          <w:rFonts w:ascii="新細明體" w:eastAsia="新細明體" w:hAnsi="新細明體"/>
          <w:b/>
          <w:sz w:val="20"/>
          <w:szCs w:val="20"/>
          <w:highlight w:val="white"/>
        </w:rPr>
        <w:t>：</w:t>
      </w:r>
    </w:p>
    <w:p w:rsidR="002E5842" w:rsidRDefault="002E5842">
      <w:pPr>
        <w:pStyle w:val="ac"/>
        <w:numPr>
          <w:ilvl w:val="0"/>
          <w:numId w:val="3"/>
        </w:numPr>
        <w:snapToGrid w:val="0"/>
        <w:spacing w:line="240" w:lineRule="exact"/>
        <w:ind w:left="966" w:firstLine="0"/>
        <w:rPr>
          <w:sz w:val="20"/>
          <w:szCs w:val="20"/>
        </w:rPr>
      </w:pPr>
      <w:r>
        <w:rPr>
          <w:sz w:val="20"/>
          <w:szCs w:val="20"/>
        </w:rPr>
        <w:t>預約登記表。</w:t>
      </w:r>
    </w:p>
    <w:p w:rsidR="002E5842" w:rsidRDefault="002E5842">
      <w:pPr>
        <w:pStyle w:val="ac"/>
        <w:numPr>
          <w:ilvl w:val="0"/>
          <w:numId w:val="3"/>
        </w:numPr>
        <w:snapToGrid w:val="0"/>
        <w:spacing w:line="240" w:lineRule="exact"/>
        <w:ind w:left="966" w:firstLine="0"/>
        <w:rPr>
          <w:rStyle w:val="a4"/>
          <w:rFonts w:cs="標楷體"/>
          <w:b/>
          <w:spacing w:val="32"/>
          <w:sz w:val="20"/>
          <w:szCs w:val="20"/>
          <w:highlight w:val="white"/>
        </w:rPr>
      </w:pPr>
      <w:r>
        <w:rPr>
          <w:sz w:val="20"/>
          <w:szCs w:val="20"/>
        </w:rPr>
        <w:t>飼主(或飼主與受託人雙方)之身份證明文件正反面影本。</w:t>
      </w:r>
    </w:p>
    <w:p w:rsidR="002E5842" w:rsidRDefault="002E5842">
      <w:pPr>
        <w:pStyle w:val="TableParagraph"/>
        <w:numPr>
          <w:ilvl w:val="0"/>
          <w:numId w:val="2"/>
        </w:numPr>
        <w:overflowPunct w:val="0"/>
        <w:spacing w:before="11" w:line="240" w:lineRule="exact"/>
        <w:ind w:left="506" w:hanging="506"/>
        <w:rPr>
          <w:sz w:val="20"/>
          <w:szCs w:val="20"/>
        </w:rPr>
      </w:pPr>
      <w:r>
        <w:rPr>
          <w:rStyle w:val="a4"/>
          <w:rFonts w:ascii="標楷體" w:eastAsia="標楷體" w:hAnsi="標楷體" w:cs="標楷體"/>
          <w:b/>
          <w:spacing w:val="32"/>
          <w:sz w:val="20"/>
          <w:szCs w:val="20"/>
          <w:highlight w:val="white"/>
        </w:rPr>
        <w:t>申請完成由動保處安排植存時間</w:t>
      </w:r>
      <w:r>
        <w:rPr>
          <w:rStyle w:val="a4"/>
          <w:rFonts w:ascii="新細明體" w:hAnsi="新細明體" w:cs="標楷體"/>
          <w:b/>
          <w:spacing w:val="32"/>
          <w:sz w:val="20"/>
          <w:szCs w:val="20"/>
          <w:highlight w:val="white"/>
        </w:rPr>
        <w:t>：</w:t>
      </w:r>
    </w:p>
    <w:p w:rsidR="002E5842" w:rsidRDefault="002E5842">
      <w:pPr>
        <w:pStyle w:val="ac"/>
        <w:numPr>
          <w:ilvl w:val="0"/>
          <w:numId w:val="4"/>
        </w:numPr>
        <w:snapToGrid w:val="0"/>
        <w:spacing w:line="240" w:lineRule="exact"/>
        <w:ind w:left="966" w:firstLine="0"/>
        <w:rPr>
          <w:sz w:val="20"/>
          <w:szCs w:val="20"/>
        </w:rPr>
      </w:pPr>
      <w:r>
        <w:rPr>
          <w:sz w:val="20"/>
          <w:szCs w:val="20"/>
        </w:rPr>
        <w:t>寵物植存紀念園區植存時間為每週二、五上午9:00-11:00。</w:t>
      </w:r>
    </w:p>
    <w:p w:rsidR="002E5842" w:rsidRDefault="002E5842">
      <w:pPr>
        <w:pStyle w:val="ac"/>
        <w:numPr>
          <w:ilvl w:val="0"/>
          <w:numId w:val="4"/>
        </w:numPr>
        <w:snapToGrid w:val="0"/>
        <w:spacing w:line="240" w:lineRule="exact"/>
        <w:ind w:left="966" w:firstLine="0"/>
        <w:rPr>
          <w:rStyle w:val="a4"/>
          <w:rFonts w:cs="標楷體"/>
          <w:b/>
          <w:spacing w:val="32"/>
          <w:sz w:val="20"/>
          <w:szCs w:val="20"/>
          <w:highlight w:val="white"/>
        </w:rPr>
      </w:pPr>
      <w:r>
        <w:rPr>
          <w:sz w:val="20"/>
          <w:szCs w:val="20"/>
        </w:rPr>
        <w:t>由動保處通知飼主植存日期。</w:t>
      </w:r>
    </w:p>
    <w:p w:rsidR="002E5842" w:rsidRDefault="002E5842">
      <w:pPr>
        <w:pStyle w:val="TableParagraph"/>
        <w:numPr>
          <w:ilvl w:val="0"/>
          <w:numId w:val="2"/>
        </w:numPr>
        <w:overflowPunct w:val="0"/>
        <w:spacing w:before="11" w:line="240" w:lineRule="exact"/>
        <w:ind w:left="506" w:hanging="506"/>
        <w:rPr>
          <w:rFonts w:ascii="標楷體" w:eastAsia="標楷體" w:hAnsi="標楷體"/>
          <w:sz w:val="20"/>
          <w:szCs w:val="20"/>
        </w:rPr>
      </w:pPr>
      <w:r>
        <w:rPr>
          <w:rStyle w:val="a4"/>
          <w:rFonts w:ascii="標楷體" w:eastAsia="標楷體" w:hAnsi="標楷體" w:cs="標楷體"/>
          <w:b/>
          <w:spacing w:val="32"/>
          <w:sz w:val="20"/>
          <w:szCs w:val="20"/>
          <w:highlight w:val="white"/>
        </w:rPr>
        <w:t>植存階段：</w:t>
      </w:r>
    </w:p>
    <w:p w:rsidR="002E5842" w:rsidRDefault="002E5842">
      <w:pPr>
        <w:pStyle w:val="ab"/>
        <w:numPr>
          <w:ilvl w:val="1"/>
          <w:numId w:val="5"/>
        </w:numPr>
        <w:spacing w:line="240" w:lineRule="exact"/>
        <w:rPr>
          <w:rStyle w:val="a4"/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於植存日期持身分證明文件及經再處理(研磨)之寵物遺灰前往寵物植存紀念園區辦理寵物遺灰植存。</w:t>
      </w:r>
    </w:p>
    <w:p w:rsidR="002E5842" w:rsidRDefault="002E5842">
      <w:pPr>
        <w:pStyle w:val="ab"/>
        <w:numPr>
          <w:ilvl w:val="1"/>
          <w:numId w:val="5"/>
        </w:numPr>
        <w:spacing w:line="240" w:lineRule="exact"/>
        <w:rPr>
          <w:rFonts w:ascii="標楷體" w:eastAsia="標楷體" w:hAnsi="標楷體"/>
          <w:b/>
          <w:sz w:val="20"/>
          <w:szCs w:val="20"/>
          <w:highlight w:val="white"/>
        </w:rPr>
      </w:pPr>
      <w:r>
        <w:rPr>
          <w:rStyle w:val="a4"/>
          <w:rFonts w:ascii="標楷體" w:eastAsia="標楷體" w:hAnsi="標楷體"/>
          <w:sz w:val="20"/>
          <w:szCs w:val="20"/>
        </w:rPr>
        <w:lastRenderedPageBreak/>
        <w:t>由現場工作人員核對身分及開立繳費收據。</w:t>
      </w:r>
    </w:p>
    <w:p w:rsidR="002E5842" w:rsidRDefault="002E5842">
      <w:pPr>
        <w:pStyle w:val="ab"/>
        <w:spacing w:line="240" w:lineRule="exact"/>
        <w:ind w:left="0" w:firstLine="4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  <w:highlight w:val="white"/>
        </w:rPr>
        <w:t>寵物遺灰植存收費標準如下:</w:t>
      </w:r>
    </w:p>
    <w:p w:rsidR="002E5842" w:rsidRDefault="002E5842">
      <w:pPr>
        <w:pStyle w:val="ab"/>
        <w:numPr>
          <w:ilvl w:val="2"/>
          <w:numId w:val="5"/>
        </w:numPr>
        <w:spacing w:line="240" w:lineRule="exact"/>
        <w:rPr>
          <w:rStyle w:val="a4"/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飼主設籍於本市者，每件收取新臺幣2,000元。</w:t>
      </w:r>
    </w:p>
    <w:p w:rsidR="002E5842" w:rsidRDefault="002E5842">
      <w:pPr>
        <w:pStyle w:val="ab"/>
        <w:numPr>
          <w:ilvl w:val="2"/>
          <w:numId w:val="5"/>
        </w:numPr>
        <w:spacing w:line="240" w:lineRule="exact"/>
        <w:rPr>
          <w:rFonts w:ascii="標楷體" w:eastAsia="標楷體" w:hAnsi="標楷體"/>
          <w:sz w:val="20"/>
          <w:szCs w:val="20"/>
        </w:rPr>
      </w:pPr>
      <w:r>
        <w:rPr>
          <w:rStyle w:val="a4"/>
          <w:rFonts w:ascii="標楷體" w:eastAsia="標楷體" w:hAnsi="標楷體" w:cs="標楷體"/>
          <w:sz w:val="20"/>
          <w:szCs w:val="20"/>
        </w:rPr>
        <w:t>飼主非設籍於本市者，每件收取新臺幣</w:t>
      </w:r>
      <w:r>
        <w:rPr>
          <w:rStyle w:val="a4"/>
          <w:rFonts w:ascii="標楷體" w:eastAsia="標楷體" w:hAnsi="標楷體"/>
          <w:sz w:val="20"/>
          <w:szCs w:val="20"/>
        </w:rPr>
        <w:t>4,000</w:t>
      </w:r>
      <w:r>
        <w:rPr>
          <w:rStyle w:val="a4"/>
          <w:rFonts w:ascii="標楷體" w:eastAsia="標楷體" w:hAnsi="標楷體" w:cs="標楷體"/>
          <w:sz w:val="20"/>
          <w:szCs w:val="20"/>
        </w:rPr>
        <w:t>元。</w:t>
      </w:r>
    </w:p>
    <w:p w:rsidR="002E5842" w:rsidRDefault="002E5842">
      <w:pPr>
        <w:pStyle w:val="ab"/>
        <w:numPr>
          <w:ilvl w:val="1"/>
          <w:numId w:val="5"/>
        </w:numPr>
        <w:spacing w:line="240" w:lineRule="exact"/>
        <w:rPr>
          <w:rStyle w:val="a4"/>
          <w:rFonts w:ascii="標楷體" w:eastAsia="標楷體" w:hAnsi="標楷體" w:cs="標楷體"/>
          <w:b/>
          <w:sz w:val="20"/>
          <w:szCs w:val="20"/>
          <w:highlight w:val="white"/>
        </w:rPr>
      </w:pPr>
      <w:r>
        <w:rPr>
          <w:rFonts w:ascii="標楷體" w:eastAsia="標楷體" w:hAnsi="標楷體"/>
          <w:sz w:val="20"/>
          <w:szCs w:val="20"/>
        </w:rPr>
        <w:t>至登記之植存區域進行植存。</w:t>
      </w:r>
    </w:p>
    <w:p w:rsidR="002E5842" w:rsidRDefault="002E5842">
      <w:pPr>
        <w:pStyle w:val="TableParagraph"/>
        <w:numPr>
          <w:ilvl w:val="0"/>
          <w:numId w:val="2"/>
        </w:numPr>
        <w:overflowPunct w:val="0"/>
        <w:spacing w:before="11" w:line="240" w:lineRule="exact"/>
        <w:ind w:left="0" w:right="348" w:firstLine="0"/>
        <w:rPr>
          <w:rFonts w:ascii="標楷體" w:eastAsia="標楷體" w:hAnsi="標楷體" w:cs="標楷體"/>
          <w:sz w:val="20"/>
          <w:szCs w:val="20"/>
        </w:rPr>
      </w:pPr>
      <w:r>
        <w:rPr>
          <w:rStyle w:val="a4"/>
          <w:rFonts w:ascii="標楷體" w:eastAsia="標楷體" w:hAnsi="標楷體" w:cs="標楷體"/>
          <w:b/>
          <w:sz w:val="20"/>
          <w:szCs w:val="20"/>
          <w:highlight w:val="white"/>
        </w:rPr>
        <w:t>注意事項：</w:t>
      </w:r>
    </w:p>
    <w:p w:rsidR="002E5842" w:rsidRDefault="002E5842">
      <w:pPr>
        <w:pStyle w:val="TableParagraph"/>
        <w:numPr>
          <w:ilvl w:val="0"/>
          <w:numId w:val="6"/>
        </w:numPr>
        <w:overflowPunct w:val="0"/>
        <w:spacing w:before="11" w:line="240" w:lineRule="exact"/>
        <w:ind w:left="0" w:right="348" w:firstLine="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火化後之寵物遺灰未經再處理(研磨)者不予受理。</w:t>
      </w:r>
    </w:p>
    <w:p w:rsidR="002E5842" w:rsidRDefault="002E5842">
      <w:pPr>
        <w:pStyle w:val="TableParagraph"/>
        <w:numPr>
          <w:ilvl w:val="0"/>
          <w:numId w:val="6"/>
        </w:numPr>
        <w:overflowPunct w:val="0"/>
        <w:spacing w:before="11" w:line="240" w:lineRule="exact"/>
        <w:ind w:left="0" w:right="348" w:firstLine="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植存時，除寵物遺灰、花卉或樹葉等有機物外，勿將紙袋或其他物品放入穴位。</w:t>
      </w:r>
    </w:p>
    <w:p w:rsidR="002E5842" w:rsidRPr="00F804D9" w:rsidRDefault="002E5842">
      <w:pPr>
        <w:pStyle w:val="TableParagraph"/>
        <w:numPr>
          <w:ilvl w:val="0"/>
          <w:numId w:val="6"/>
        </w:numPr>
        <w:overflowPunct w:val="0"/>
        <w:spacing w:before="11" w:line="240" w:lineRule="exact"/>
        <w:ind w:left="0" w:right="348" w:firstLine="0"/>
        <w:rPr>
          <w:rFonts w:ascii="標楷體" w:eastAsia="標楷體" w:hAnsi="標楷體" w:cs="標楷體"/>
          <w:spacing w:val="-1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寵物遺灰植存日期，動保處得視實際場域使用情形酌予調整，並事先通知申請人。</w:t>
      </w:r>
    </w:p>
    <w:p w:rsidR="00F804D9" w:rsidRPr="00CA43B9" w:rsidRDefault="00271142" w:rsidP="00271142">
      <w:pPr>
        <w:pStyle w:val="TableParagraph"/>
        <w:numPr>
          <w:ilvl w:val="0"/>
          <w:numId w:val="6"/>
        </w:numPr>
        <w:tabs>
          <w:tab w:val="clear" w:pos="0"/>
          <w:tab w:val="num" w:pos="142"/>
        </w:tabs>
        <w:overflowPunct w:val="0"/>
        <w:spacing w:before="11" w:line="240" w:lineRule="exact"/>
        <w:ind w:left="284" w:hangingChars="142" w:hanging="284"/>
        <w:rPr>
          <w:rFonts w:ascii="標楷體" w:eastAsia="標楷體" w:hAnsi="標楷體" w:cs="標楷體"/>
          <w:color w:val="FF0000"/>
          <w:sz w:val="20"/>
          <w:szCs w:val="20"/>
        </w:rPr>
      </w:pPr>
      <w:r>
        <w:rPr>
          <w:rFonts w:ascii="標楷體" w:eastAsia="標楷體" w:hAnsi="標楷體" w:cs="標楷體" w:hint="eastAsia"/>
          <w:sz w:val="20"/>
          <w:szCs w:val="20"/>
        </w:rPr>
        <w:t xml:space="preserve"> </w:t>
      </w:r>
      <w:r w:rsidR="002462A3">
        <w:rPr>
          <w:rFonts w:ascii="標楷體" w:eastAsia="標楷體" w:hAnsi="標楷體" w:cs="標楷體" w:hint="eastAsia"/>
          <w:sz w:val="20"/>
          <w:szCs w:val="20"/>
        </w:rPr>
        <w:t xml:space="preserve"> </w:t>
      </w:r>
      <w:r w:rsidR="008C52A4" w:rsidRPr="00CA43B9">
        <w:rPr>
          <w:rFonts w:ascii="標楷體" w:eastAsia="標楷體" w:hAnsi="標楷體" w:cs="標楷體" w:hint="eastAsia"/>
          <w:color w:val="FF0000"/>
          <w:sz w:val="20"/>
          <w:szCs w:val="20"/>
        </w:rPr>
        <w:t>本</w:t>
      </w:r>
      <w:r w:rsidR="00B72742">
        <w:rPr>
          <w:rFonts w:ascii="標楷體" w:eastAsia="標楷體" w:hAnsi="標楷體" w:cs="標楷體" w:hint="eastAsia"/>
          <w:color w:val="FF0000"/>
          <w:sz w:val="20"/>
          <w:szCs w:val="20"/>
        </w:rPr>
        <w:t>園</w:t>
      </w:r>
      <w:r w:rsidR="008C52A4" w:rsidRPr="00CA43B9">
        <w:rPr>
          <w:rFonts w:ascii="標楷體" w:eastAsia="標楷體" w:hAnsi="標楷體" w:cs="標楷體" w:hint="eastAsia"/>
          <w:color w:val="FF0000"/>
          <w:sz w:val="20"/>
          <w:szCs w:val="20"/>
        </w:rPr>
        <w:t>區係採循環利用，</w:t>
      </w:r>
      <w:r w:rsidRPr="00CA43B9">
        <w:rPr>
          <w:rFonts w:ascii="標楷體" w:eastAsia="標楷體" w:hAnsi="標楷體" w:cs="標楷體" w:hint="eastAsia"/>
          <w:color w:val="FF0000"/>
          <w:sz w:val="20"/>
          <w:szCs w:val="20"/>
        </w:rPr>
        <w:t>植存後</w:t>
      </w:r>
      <w:r w:rsidR="00E90E2F" w:rsidRPr="00CA43B9">
        <w:rPr>
          <w:rFonts w:ascii="標楷體" w:eastAsia="標楷體" w:hAnsi="標楷體" w:cs="標楷體" w:hint="eastAsia"/>
          <w:color w:val="FF0000"/>
          <w:sz w:val="20"/>
          <w:szCs w:val="20"/>
        </w:rPr>
        <w:t>將於</w:t>
      </w:r>
      <w:r w:rsidRPr="00CA43B9">
        <w:rPr>
          <w:rFonts w:ascii="標楷體" w:eastAsia="標楷體" w:hAnsi="標楷體" w:cs="標楷體" w:hint="eastAsia"/>
          <w:color w:val="FF0000"/>
          <w:sz w:val="20"/>
          <w:szCs w:val="20"/>
        </w:rPr>
        <w:t>一定期日內將進行翻土工作，</w:t>
      </w:r>
      <w:r w:rsidR="00F804D9" w:rsidRPr="00CA43B9">
        <w:rPr>
          <w:rFonts w:ascii="標楷體" w:eastAsia="標楷體" w:hAnsi="標楷體" w:cs="標楷體" w:hint="eastAsia"/>
          <w:color w:val="FF0000"/>
          <w:sz w:val="20"/>
          <w:szCs w:val="20"/>
        </w:rPr>
        <w:t>禁</w:t>
      </w:r>
      <w:r w:rsidRPr="00CA43B9">
        <w:rPr>
          <w:rFonts w:ascii="標楷體" w:eastAsia="標楷體" w:hAnsi="標楷體" w:cs="標楷體" w:hint="eastAsia"/>
          <w:color w:val="FF0000"/>
          <w:sz w:val="20"/>
          <w:szCs w:val="20"/>
        </w:rPr>
        <w:t>止</w:t>
      </w:r>
      <w:r w:rsidR="00F804D9" w:rsidRPr="00CA43B9">
        <w:rPr>
          <w:rFonts w:ascii="標楷體" w:eastAsia="標楷體" w:hAnsi="標楷體" w:cs="標楷體" w:hint="eastAsia"/>
          <w:color w:val="FF0000"/>
          <w:sz w:val="20"/>
          <w:szCs w:val="20"/>
        </w:rPr>
        <w:t>私自設置標幟或設施，並不得焚燒或放置香燭及紙錢等祭品。</w:t>
      </w:r>
    </w:p>
    <w:p w:rsidR="00F61F95" w:rsidRPr="00F804D9" w:rsidRDefault="00F61F95" w:rsidP="00F61F95">
      <w:pPr>
        <w:pStyle w:val="TableParagraph"/>
        <w:numPr>
          <w:ilvl w:val="0"/>
          <w:numId w:val="6"/>
        </w:numPr>
        <w:overflowPunct w:val="0"/>
        <w:spacing w:before="11" w:line="240" w:lineRule="exact"/>
        <w:ind w:left="0" w:right="348" w:firstLine="0"/>
        <w:rPr>
          <w:rFonts w:ascii="標楷體" w:eastAsia="標楷體" w:hAnsi="標楷體" w:cs="標楷體"/>
          <w:sz w:val="20"/>
          <w:szCs w:val="20"/>
        </w:rPr>
      </w:pPr>
      <w:r w:rsidRPr="00F61F95">
        <w:rPr>
          <w:rFonts w:ascii="標楷體" w:eastAsia="標楷體" w:hAnsi="標楷體" w:cs="標楷體" w:hint="eastAsia"/>
          <w:sz w:val="20"/>
          <w:szCs w:val="20"/>
        </w:rPr>
        <w:t>植存後，不得要求挖掘、換位及取回</w:t>
      </w:r>
      <w:r>
        <w:rPr>
          <w:rFonts w:ascii="標楷體" w:eastAsia="標楷體" w:hAnsi="標楷體" w:cs="標楷體" w:hint="eastAsia"/>
          <w:sz w:val="20"/>
          <w:szCs w:val="20"/>
        </w:rPr>
        <w:t>。</w:t>
      </w:r>
    </w:p>
    <w:p w:rsidR="00E71B72" w:rsidRDefault="002E5842" w:rsidP="00A71528">
      <w:pPr>
        <w:pStyle w:val="TableParagraph"/>
        <w:numPr>
          <w:ilvl w:val="0"/>
          <w:numId w:val="6"/>
        </w:numPr>
        <w:tabs>
          <w:tab w:val="left" w:pos="-8903"/>
        </w:tabs>
        <w:overflowPunct w:val="0"/>
        <w:spacing w:before="11" w:line="240" w:lineRule="exact"/>
        <w:ind w:left="0" w:right="118" w:firstLine="0"/>
        <w:rPr>
          <w:rFonts w:hint="eastAsia"/>
        </w:rPr>
      </w:pPr>
      <w:r>
        <w:rPr>
          <w:rStyle w:val="a4"/>
          <w:rFonts w:ascii="標楷體" w:eastAsia="標楷體" w:hAnsi="標楷體" w:cs="標楷體"/>
          <w:spacing w:val="-1"/>
          <w:sz w:val="20"/>
          <w:szCs w:val="20"/>
        </w:rPr>
        <w:t>請併同參考園區寵物遺灰植存標準作業流程。</w:t>
      </w:r>
    </w:p>
    <w:p w:rsidR="002E5842" w:rsidRDefault="002E5842" w:rsidP="005D3B2A">
      <w:pPr>
        <w:pStyle w:val="TableParagraph"/>
        <w:pBdr>
          <w:bottom w:val="none" w:sz="0" w:space="1" w:color="000000"/>
        </w:pBdr>
        <w:tabs>
          <w:tab w:val="left" w:pos="-380"/>
        </w:tabs>
        <w:overflowPunct w:val="0"/>
        <w:spacing w:before="11" w:line="240" w:lineRule="exact"/>
        <w:ind w:left="467" w:right="118"/>
      </w:pPr>
    </w:p>
    <w:p w:rsidR="002E5842" w:rsidRDefault="002E5842" w:rsidP="005D3B2A">
      <w:pPr>
        <w:pStyle w:val="TableParagraph"/>
        <w:pBdr>
          <w:bottom w:val="none" w:sz="0" w:space="1" w:color="000000"/>
        </w:pBdr>
        <w:tabs>
          <w:tab w:val="left" w:pos="-380"/>
        </w:tabs>
        <w:overflowPunct w:val="0"/>
        <w:spacing w:before="11" w:line="240" w:lineRule="exact"/>
        <w:ind w:left="467" w:right="118"/>
      </w:pPr>
    </w:p>
    <w:p w:rsidR="002E5842" w:rsidRDefault="002E5842" w:rsidP="005D3B2A">
      <w:pPr>
        <w:pStyle w:val="TableParagraph"/>
        <w:pBdr>
          <w:bottom w:val="none" w:sz="0" w:space="1" w:color="000000"/>
        </w:pBdr>
        <w:tabs>
          <w:tab w:val="left" w:pos="-380"/>
        </w:tabs>
        <w:overflowPunct w:val="0"/>
        <w:spacing w:before="11" w:line="240" w:lineRule="exact"/>
        <w:ind w:left="467" w:right="118"/>
      </w:pPr>
    </w:p>
    <w:p w:rsidR="002E5842" w:rsidRDefault="002E5842" w:rsidP="005D3B2A">
      <w:pPr>
        <w:pStyle w:val="TableParagraph"/>
        <w:pBdr>
          <w:bottom w:val="none" w:sz="0" w:space="1" w:color="000000"/>
        </w:pBdr>
        <w:tabs>
          <w:tab w:val="left" w:pos="-380"/>
        </w:tabs>
        <w:overflowPunct w:val="0"/>
        <w:spacing w:before="11" w:line="240" w:lineRule="exact"/>
        <w:ind w:left="467" w:right="118"/>
      </w:pPr>
    </w:p>
    <w:p w:rsidR="002E5842" w:rsidRDefault="002E5842" w:rsidP="005D3B2A">
      <w:pPr>
        <w:pStyle w:val="TableParagraph"/>
        <w:pBdr>
          <w:bottom w:val="none" w:sz="0" w:space="1" w:color="000000"/>
        </w:pBdr>
        <w:tabs>
          <w:tab w:val="left" w:pos="-380"/>
        </w:tabs>
        <w:overflowPunct w:val="0"/>
        <w:spacing w:before="11" w:line="240" w:lineRule="exact"/>
        <w:ind w:left="467" w:right="118"/>
      </w:pPr>
    </w:p>
    <w:p w:rsidR="002E5842" w:rsidRDefault="002E5842" w:rsidP="005D3B2A">
      <w:pPr>
        <w:pStyle w:val="TableParagraph"/>
        <w:pBdr>
          <w:bottom w:val="none" w:sz="0" w:space="1" w:color="000000"/>
        </w:pBdr>
        <w:tabs>
          <w:tab w:val="left" w:pos="-380"/>
          <w:tab w:val="left" w:pos="7605"/>
        </w:tabs>
        <w:overflowPunct w:val="0"/>
        <w:spacing w:before="11" w:line="240" w:lineRule="exact"/>
        <w:ind w:left="467" w:right="118"/>
      </w:pPr>
      <w:r>
        <w:tab/>
      </w:r>
    </w:p>
    <w:p w:rsidR="00A11BB1" w:rsidRDefault="00A11BB1" w:rsidP="00EE7552">
      <w:pPr>
        <w:pStyle w:val="TableParagraph"/>
        <w:tabs>
          <w:tab w:val="left" w:pos="-380"/>
        </w:tabs>
        <w:overflowPunct w:val="0"/>
        <w:spacing w:before="11" w:line="240" w:lineRule="exact"/>
        <w:ind w:right="118"/>
        <w:rPr>
          <w:rFonts w:hint="eastAsia"/>
        </w:rPr>
      </w:pPr>
    </w:p>
    <w:p w:rsidR="00A11BB1" w:rsidRDefault="00A11BB1" w:rsidP="00EE7552">
      <w:pPr>
        <w:pStyle w:val="TableParagraph"/>
        <w:tabs>
          <w:tab w:val="left" w:pos="-380"/>
        </w:tabs>
        <w:overflowPunct w:val="0"/>
        <w:spacing w:before="11" w:line="240" w:lineRule="exact"/>
        <w:ind w:right="118"/>
        <w:rPr>
          <w:rFonts w:hint="eastAsia"/>
        </w:rPr>
      </w:pPr>
    </w:p>
    <w:p w:rsidR="002E5842" w:rsidRDefault="002E5842">
      <w:pPr>
        <w:pStyle w:val="TableParagraph"/>
        <w:tabs>
          <w:tab w:val="left" w:pos="-380"/>
        </w:tabs>
        <w:overflowPunct w:val="0"/>
        <w:spacing w:before="11" w:line="240" w:lineRule="exact"/>
        <w:ind w:left="467" w:right="118"/>
      </w:pPr>
    </w:p>
    <w:sectPr w:rsidR="002E5842">
      <w:headerReference w:type="default" r:id="rId8"/>
      <w:headerReference w:type="first" r:id="rId9"/>
      <w:pgSz w:w="11906" w:h="16838"/>
      <w:pgMar w:top="567" w:right="849" w:bottom="720" w:left="426" w:header="720" w:footer="720" w:gutter="0"/>
      <w:cols w:space="72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44D" w:rsidRDefault="0063244D">
      <w:r>
        <w:separator/>
      </w:r>
    </w:p>
  </w:endnote>
  <w:endnote w:type="continuationSeparator" w:id="0">
    <w:p w:rsidR="0063244D" w:rsidRDefault="0063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44D" w:rsidRDefault="0063244D">
      <w:r>
        <w:separator/>
      </w:r>
    </w:p>
  </w:footnote>
  <w:footnote w:type="continuationSeparator" w:id="0">
    <w:p w:rsidR="0063244D" w:rsidRDefault="00632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842" w:rsidRDefault="002E5842">
    <w:pPr>
      <w:pStyle w:val="af"/>
      <w:overflowPunct w:val="0"/>
      <w:spacing w:line="12" w:lineRule="auto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842" w:rsidRDefault="002E58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60" w:hanging="48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0" w:hanging="480"/>
      </w:pPr>
      <w:rPr>
        <w:sz w:val="20"/>
        <w:szCs w:val="20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440" w:hanging="480"/>
      </w:pPr>
      <w:rPr>
        <w:rFonts w:ascii="Calibri Light" w:hAnsi="Calibri Light" w:cs="Calibri Light"/>
        <w:b w:val="0"/>
        <w:sz w:val="21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947" w:hanging="480"/>
      </w:pPr>
      <w:rPr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2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87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6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4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27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0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787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52"/>
    <w:rsid w:val="00006963"/>
    <w:rsid w:val="000153FB"/>
    <w:rsid w:val="00057842"/>
    <w:rsid w:val="001135BA"/>
    <w:rsid w:val="00131A57"/>
    <w:rsid w:val="001B241B"/>
    <w:rsid w:val="002462A3"/>
    <w:rsid w:val="00271142"/>
    <w:rsid w:val="002E5842"/>
    <w:rsid w:val="00313F0A"/>
    <w:rsid w:val="00461CC1"/>
    <w:rsid w:val="004B2907"/>
    <w:rsid w:val="004F29CE"/>
    <w:rsid w:val="005A664F"/>
    <w:rsid w:val="005D3B2A"/>
    <w:rsid w:val="005F289F"/>
    <w:rsid w:val="00600AB7"/>
    <w:rsid w:val="00616468"/>
    <w:rsid w:val="0063244D"/>
    <w:rsid w:val="00644796"/>
    <w:rsid w:val="007F767F"/>
    <w:rsid w:val="00801433"/>
    <w:rsid w:val="0080348E"/>
    <w:rsid w:val="008C52A4"/>
    <w:rsid w:val="0093754D"/>
    <w:rsid w:val="00944AD1"/>
    <w:rsid w:val="00953891"/>
    <w:rsid w:val="00A11BB1"/>
    <w:rsid w:val="00A71528"/>
    <w:rsid w:val="00AF1741"/>
    <w:rsid w:val="00B22BD3"/>
    <w:rsid w:val="00B566F3"/>
    <w:rsid w:val="00B72742"/>
    <w:rsid w:val="00CA43B9"/>
    <w:rsid w:val="00D309F6"/>
    <w:rsid w:val="00D62A76"/>
    <w:rsid w:val="00DD0DA5"/>
    <w:rsid w:val="00DF2304"/>
    <w:rsid w:val="00E426E3"/>
    <w:rsid w:val="00E71B72"/>
    <w:rsid w:val="00E90E2F"/>
    <w:rsid w:val="00EE7552"/>
    <w:rsid w:val="00EE78A5"/>
    <w:rsid w:val="00F009DB"/>
    <w:rsid w:val="00F61F95"/>
    <w:rsid w:val="00F804D9"/>
    <w:rsid w:val="00FB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49451E"/>
  <w15:chartTrackingRefBased/>
  <w15:docId w15:val="{C0F37B1C-42A1-411A-9E84-64C775D9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alibri" w:hAnsi="Calibri"/>
      <w:kern w:val="1"/>
      <w:sz w:val="24"/>
      <w:szCs w:val="22"/>
    </w:rPr>
  </w:style>
  <w:style w:type="paragraph" w:styleId="1">
    <w:name w:val="heading 1"/>
    <w:basedOn w:val="a0"/>
    <w:next w:val="a0"/>
    <w:qFormat/>
    <w:pPr>
      <w:numPr>
        <w:numId w:val="1"/>
      </w:numPr>
      <w:autoSpaceDE w:val="0"/>
      <w:ind w:left="840" w:hanging="341"/>
      <w:outlineLvl w:val="0"/>
    </w:pPr>
    <w:rPr>
      <w:rFonts w:ascii="標楷體" w:eastAsia="標楷體" w:hAnsi="標楷體" w:cs="標楷體"/>
      <w:b/>
      <w:bCs/>
      <w:kern w:val="0"/>
      <w:sz w:val="36"/>
      <w:szCs w:val="36"/>
    </w:rPr>
  </w:style>
  <w:style w:type="character" w:default="1" w:styleId="a1">
    <w:name w:val="Default Paragraph Font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Default Paragraph Font"/>
  </w:style>
  <w:style w:type="character" w:styleId="a5">
    <w:name w:val="Hyperlink"/>
    <w:rPr>
      <w:color w:val="0563C1"/>
      <w:u w:val="single"/>
    </w:rPr>
  </w:style>
  <w:style w:type="character" w:customStyle="1" w:styleId="a6">
    <w:name w:val="頁首 字元"/>
    <w:rPr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character" w:customStyle="1" w:styleId="10">
    <w:name w:val="標題 1 字元"/>
    <w:rPr>
      <w:rFonts w:ascii="標楷體" w:eastAsia="標楷體" w:hAnsi="標楷體" w:cs="標楷體"/>
      <w:b/>
      <w:bCs/>
      <w:kern w:val="0"/>
      <w:sz w:val="36"/>
      <w:szCs w:val="36"/>
    </w:rPr>
  </w:style>
  <w:style w:type="character" w:customStyle="1" w:styleId="a8">
    <w:name w:val="本文 字元"/>
    <w:rPr>
      <w:rFonts w:ascii="標楷體" w:eastAsia="標楷體" w:hAnsi="標楷體" w:cs="標楷體"/>
      <w:kern w:val="0"/>
      <w:sz w:val="32"/>
      <w:szCs w:val="32"/>
    </w:rPr>
  </w:style>
  <w:style w:type="character" w:customStyle="1" w:styleId="a9">
    <w:name w:val="註解方塊文字 字元"/>
    <w:rPr>
      <w:rFonts w:ascii="Calibri Light" w:eastAsia="新細明體" w:hAnsi="Calibri Light" w:cs="Times New Roman"/>
      <w:sz w:val="18"/>
      <w:szCs w:val="18"/>
    </w:rPr>
  </w:style>
  <w:style w:type="character" w:customStyle="1" w:styleId="WWCharLFO1LVL1">
    <w:name w:val="WW_CharLFO1LVL1"/>
    <w:rPr>
      <w:rFonts w:ascii="標楷體" w:eastAsia="標楷體" w:hAnsi="標楷體"/>
    </w:rPr>
  </w:style>
  <w:style w:type="character" w:customStyle="1" w:styleId="WWCharLFO1LVL2">
    <w:name w:val="WW_CharLFO1LVL2"/>
    <w:rPr>
      <w:b w:val="0"/>
    </w:rPr>
  </w:style>
  <w:style w:type="character" w:customStyle="1" w:styleId="WWCharLFO2LVL1">
    <w:name w:val="WW_CharLFO2LVL1"/>
    <w:rPr>
      <w:rFonts w:ascii="標楷體" w:eastAsia="標楷體" w:hAnsi="標楷體"/>
    </w:rPr>
  </w:style>
  <w:style w:type="character" w:customStyle="1" w:styleId="WWCharLFO3LVL1">
    <w:name w:val="WW_CharLFO3LVL1"/>
    <w:rPr>
      <w:rFonts w:ascii="標楷體" w:eastAsia="標楷體" w:hAnsi="標楷體"/>
    </w:rPr>
  </w:style>
  <w:style w:type="character" w:customStyle="1" w:styleId="WWCharLFO4LVL2">
    <w:name w:val="WW_CharLFO4LVL2"/>
    <w:rPr>
      <w:sz w:val="20"/>
      <w:szCs w:val="20"/>
    </w:rPr>
  </w:style>
  <w:style w:type="character" w:customStyle="1" w:styleId="WWCharLFO4LVL3">
    <w:name w:val="WW_CharLFO4LVL3"/>
    <w:rPr>
      <w:rFonts w:ascii="Calibri Light" w:hAnsi="Calibri Light" w:cs="Calibri Light"/>
      <w:b w:val="0"/>
      <w:sz w:val="21"/>
    </w:rPr>
  </w:style>
  <w:style w:type="character" w:customStyle="1" w:styleId="WWCharLFO5LVL1">
    <w:name w:val="WW_CharLFO5LVL1"/>
    <w:rPr>
      <w:b w:val="0"/>
      <w:sz w:val="20"/>
      <w:szCs w:val="20"/>
    </w:rPr>
  </w:style>
  <w:style w:type="paragraph" w:styleId="aa">
    <w:name w:val="Title"/>
    <w:basedOn w:val="a"/>
    <w:next w:val="a0"/>
    <w:qFormat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0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hAnsi="Calibri"/>
      <w:kern w:val="1"/>
      <w:sz w:val="24"/>
      <w:szCs w:val="22"/>
    </w:rPr>
  </w:style>
  <w:style w:type="paragraph" w:styleId="ab">
    <w:name w:val="List Paragraph"/>
    <w:basedOn w:val="a0"/>
    <w:qFormat/>
    <w:pPr>
      <w:ind w:left="480"/>
    </w:pPr>
  </w:style>
  <w:style w:type="paragraph" w:customStyle="1" w:styleId="ac">
    <w:name w:val="草案條文"/>
    <w:basedOn w:val="a0"/>
    <w:pPr>
      <w:ind w:left="283" w:hanging="283"/>
      <w:jc w:val="both"/>
    </w:pPr>
    <w:rPr>
      <w:rFonts w:ascii="標楷體" w:eastAsia="標楷體" w:hAnsi="標楷體"/>
      <w:color w:val="000000"/>
      <w:szCs w:val="24"/>
    </w:rPr>
  </w:style>
  <w:style w:type="paragraph" w:customStyle="1" w:styleId="TableParagraph">
    <w:name w:val="Table Paragraph"/>
    <w:basedOn w:val="a0"/>
    <w:pPr>
      <w:autoSpaceDE w:val="0"/>
    </w:pPr>
    <w:rPr>
      <w:rFonts w:ascii="Times New Roman" w:hAnsi="Times New Roman"/>
      <w:kern w:val="0"/>
      <w:szCs w:val="24"/>
    </w:rPr>
  </w:style>
  <w:style w:type="paragraph" w:styleId="ad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Body Text"/>
    <w:basedOn w:val="a0"/>
    <w:pPr>
      <w:autoSpaceDE w:val="0"/>
      <w:ind w:left="120"/>
    </w:pPr>
    <w:rPr>
      <w:rFonts w:ascii="標楷體" w:eastAsia="標楷體" w:hAnsi="標楷體" w:cs="標楷體"/>
      <w:kern w:val="0"/>
      <w:sz w:val="32"/>
      <w:szCs w:val="32"/>
    </w:rPr>
  </w:style>
  <w:style w:type="paragraph" w:styleId="af0">
    <w:name w:val="Balloon Text"/>
    <w:basedOn w:val="a0"/>
    <w:rPr>
      <w:rFonts w:ascii="Calibri Light" w:hAnsi="Calibri Light"/>
      <w:sz w:val="18"/>
      <w:szCs w:val="18"/>
    </w:rPr>
  </w:style>
  <w:style w:type="paragraph" w:customStyle="1" w:styleId="af1">
    <w:name w:val="框架內容"/>
    <w:basedOn w:val="a"/>
  </w:style>
  <w:style w:type="paragraph" w:customStyle="1" w:styleId="af2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89786-2F2A-40EE-837F-ADC97D9D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2023-12-18T02:41:00Z</cp:lastPrinted>
  <dcterms:created xsi:type="dcterms:W3CDTF">2023-12-18T02:42:00Z</dcterms:created>
  <dcterms:modified xsi:type="dcterms:W3CDTF">2023-12-18T02:42:00Z</dcterms:modified>
</cp:coreProperties>
</file>